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38" w:rsidRPr="00AA17C8" w:rsidRDefault="00B769B2" w:rsidP="00110D3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-28575</wp:posOffset>
                </wp:positionV>
                <wp:extent cx="1635760" cy="628650"/>
                <wp:effectExtent l="17145" t="19050" r="1397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8" w:rsidRDefault="00F93601" w:rsidP="002B2C18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2B2C18">
                              <w:rPr>
                                <w:u w:val="single"/>
                              </w:rPr>
                              <w:t>место заполнения</w:t>
                            </w:r>
                          </w:p>
                          <w:p w:rsidR="00F93601" w:rsidRPr="002B2C18" w:rsidRDefault="00F93601" w:rsidP="002B2C18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2B2C18">
                              <w:rPr>
                                <w:u w:val="single"/>
                              </w:rPr>
                              <w:t>анкеты</w:t>
                            </w:r>
                          </w:p>
                        </w:txbxContent>
                      </wps:txbx>
                      <wps:bodyPr rot="0" vert="horz" wrap="square" lIns="18000" tIns="10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1pt;margin-top:-2.25pt;width:128.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" strokeweight="2pt">
                <v:stroke linestyle="thickBetweenThin"/>
                <v:textbox inset=".5mm,.3mm,.5mm">
                  <w:txbxContent>
                    <w:p w:rsidR="002B2C18" w:rsidRDefault="00F93601" w:rsidP="002B2C18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2B2C18">
                        <w:rPr>
                          <w:u w:val="single"/>
                        </w:rPr>
                        <w:t>место заполнения</w:t>
                      </w:r>
                    </w:p>
                    <w:p w:rsidR="00F93601" w:rsidRPr="002B2C18" w:rsidRDefault="00F93601" w:rsidP="002B2C18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2B2C18">
                        <w:rPr>
                          <w:u w:val="single"/>
                        </w:rPr>
                        <w:t>анкеты</w:t>
                      </w:r>
                    </w:p>
                  </w:txbxContent>
                </v:textbox>
              </v:rect>
            </w:pict>
          </mc:Fallback>
        </mc:AlternateContent>
      </w:r>
      <w:r w:rsidR="00110D38" w:rsidRPr="00AA17C8">
        <w:rPr>
          <w:rFonts w:asciiTheme="majorHAnsi" w:hAnsiTheme="majorHAnsi"/>
          <w:b/>
          <w:sz w:val="24"/>
          <w:szCs w:val="24"/>
        </w:rPr>
        <w:t>АНКЕТА</w:t>
      </w:r>
    </w:p>
    <w:p w:rsidR="00110D38" w:rsidRPr="008C4666" w:rsidRDefault="00110D38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ФИО </w:t>
      </w:r>
      <w:r w:rsidR="005E6B07" w:rsidRPr="008C4666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</w:t>
      </w:r>
      <w:r w:rsidR="002B2C18" w:rsidRPr="008C4666">
        <w:rPr>
          <w:rFonts w:asciiTheme="majorHAnsi" w:hAnsiTheme="majorHAnsi"/>
          <w:sz w:val="24"/>
          <w:szCs w:val="24"/>
        </w:rPr>
        <w:t>_____</w:t>
      </w:r>
    </w:p>
    <w:p w:rsidR="00110D38" w:rsidRPr="008C4666" w:rsidRDefault="00110D38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Где Вы родились? </w:t>
      </w:r>
      <w:r w:rsidR="005E6B07" w:rsidRPr="008C4666">
        <w:rPr>
          <w:rFonts w:asciiTheme="majorHAnsi" w:hAnsiTheme="majorHAnsi"/>
          <w:sz w:val="24"/>
          <w:szCs w:val="24"/>
          <w:lang w:val="en-US"/>
        </w:rPr>
        <w:t>______________________________________</w:t>
      </w:r>
      <w:r w:rsidR="002B2C18" w:rsidRPr="008C4666">
        <w:rPr>
          <w:rFonts w:asciiTheme="majorHAnsi" w:hAnsiTheme="majorHAnsi"/>
          <w:sz w:val="24"/>
          <w:szCs w:val="24"/>
          <w:lang w:val="en-US"/>
        </w:rPr>
        <w:t>_____________________</w:t>
      </w:r>
    </w:p>
    <w:p w:rsidR="00110D38" w:rsidRPr="008C4666" w:rsidRDefault="00110D38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Место Вашего постоянного проживания</w:t>
      </w:r>
      <w:r w:rsidR="005E6B07" w:rsidRPr="008C4666">
        <w:rPr>
          <w:rFonts w:asciiTheme="majorHAnsi" w:hAnsiTheme="majorHAnsi"/>
          <w:sz w:val="24"/>
          <w:szCs w:val="24"/>
          <w:lang w:val="en-US"/>
        </w:rPr>
        <w:t xml:space="preserve"> _____________________________________________________</w:t>
      </w:r>
      <w:r w:rsidR="00F01E5D" w:rsidRPr="008C4666">
        <w:rPr>
          <w:rFonts w:asciiTheme="majorHAnsi" w:hAnsiTheme="majorHAnsi"/>
          <w:sz w:val="24"/>
          <w:szCs w:val="24"/>
          <w:lang w:val="en-US"/>
        </w:rPr>
        <w:t>_____</w:t>
      </w:r>
      <w:r w:rsidR="002B2C18" w:rsidRPr="008C4666">
        <w:rPr>
          <w:rFonts w:asciiTheme="majorHAnsi" w:hAnsiTheme="majorHAnsi"/>
          <w:sz w:val="24"/>
          <w:szCs w:val="24"/>
        </w:rPr>
        <w:t>_</w:t>
      </w:r>
    </w:p>
    <w:p w:rsidR="00110D38" w:rsidRPr="008C4666" w:rsidRDefault="00110D38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Сколько лет здесь живете? (с рождения \ приехал в _________ году)</w:t>
      </w:r>
    </w:p>
    <w:p w:rsidR="00110D38" w:rsidRPr="008C4666" w:rsidRDefault="00F01E5D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Где Вы работаете?</w:t>
      </w:r>
      <w:r w:rsidRPr="008C4666">
        <w:rPr>
          <w:rFonts w:asciiTheme="majorHAnsi" w:hAnsiTheme="majorHAnsi"/>
          <w:sz w:val="24"/>
          <w:szCs w:val="24"/>
          <w:lang w:val="en-US"/>
        </w:rPr>
        <w:t xml:space="preserve"> __________________________________________________________</w:t>
      </w:r>
      <w:r w:rsidR="001D3E93" w:rsidRPr="008C4666">
        <w:rPr>
          <w:rFonts w:asciiTheme="majorHAnsi" w:hAnsiTheme="majorHAnsi"/>
          <w:sz w:val="24"/>
          <w:szCs w:val="24"/>
          <w:lang w:val="en-US"/>
        </w:rPr>
        <w:t>____</w:t>
      </w:r>
      <w:r w:rsidR="002B2C18" w:rsidRPr="008C4666">
        <w:rPr>
          <w:rFonts w:asciiTheme="majorHAnsi" w:hAnsiTheme="majorHAnsi"/>
          <w:sz w:val="24"/>
          <w:szCs w:val="24"/>
        </w:rPr>
        <w:t>________________________</w:t>
      </w:r>
    </w:p>
    <w:p w:rsidR="00110D38" w:rsidRPr="008C4666" w:rsidRDefault="00110D38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Какую должность занимаете? </w:t>
      </w:r>
      <w:r w:rsidR="00B07D2C" w:rsidRPr="008C4666">
        <w:rPr>
          <w:rFonts w:asciiTheme="majorHAnsi" w:hAnsiTheme="majorHAnsi"/>
          <w:sz w:val="24"/>
          <w:szCs w:val="24"/>
          <w:lang w:val="en-US"/>
        </w:rPr>
        <w:t>______________________________________________________________</w:t>
      </w:r>
      <w:r w:rsidR="002B2C18" w:rsidRPr="008C4666">
        <w:rPr>
          <w:rFonts w:asciiTheme="majorHAnsi" w:hAnsiTheme="majorHAnsi"/>
          <w:sz w:val="24"/>
          <w:szCs w:val="24"/>
        </w:rPr>
        <w:t>__________</w:t>
      </w:r>
    </w:p>
    <w:p w:rsidR="00110D38" w:rsidRPr="008C4666" w:rsidRDefault="00B07D2C" w:rsidP="00110D38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Где и кем работали раньше? </w:t>
      </w:r>
      <w:r w:rsidRPr="008C4666">
        <w:rPr>
          <w:rFonts w:asciiTheme="majorHAnsi" w:hAnsiTheme="majorHAnsi"/>
          <w:sz w:val="24"/>
          <w:szCs w:val="24"/>
          <w:lang w:val="en-US"/>
        </w:rPr>
        <w:t>______________________________________________________________</w:t>
      </w:r>
      <w:r w:rsidR="002B2C18" w:rsidRPr="008C4666">
        <w:rPr>
          <w:rFonts w:asciiTheme="majorHAnsi" w:hAnsiTheme="majorHAnsi"/>
          <w:sz w:val="24"/>
          <w:szCs w:val="24"/>
        </w:rPr>
        <w:t>____________</w:t>
      </w:r>
    </w:p>
    <w:p w:rsidR="00110D38" w:rsidRPr="008C4666" w:rsidRDefault="00110D38" w:rsidP="00D57F23">
      <w:pPr>
        <w:numPr>
          <w:ilvl w:val="0"/>
          <w:numId w:val="1"/>
        </w:numPr>
        <w:tabs>
          <w:tab w:val="num" w:pos="720"/>
        </w:tabs>
        <w:spacing w:before="40" w:after="12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Служили ли Вы в армии? </w:t>
      </w:r>
      <w:r w:rsidRPr="008C4666">
        <w:rPr>
          <w:rFonts w:asciiTheme="majorHAnsi" w:hAnsiTheme="majorHAnsi"/>
          <w:b/>
          <w:sz w:val="24"/>
          <w:szCs w:val="24"/>
        </w:rPr>
        <w:t xml:space="preserve">НЕТ ДА: </w:t>
      </w:r>
      <w:r w:rsidRPr="008C4666">
        <w:rPr>
          <w:rFonts w:asciiTheme="majorHAnsi" w:hAnsiTheme="majorHAnsi"/>
          <w:sz w:val="24"/>
          <w:szCs w:val="24"/>
        </w:rPr>
        <w:t xml:space="preserve">Где </w:t>
      </w:r>
      <w:r w:rsidR="00DD6A16" w:rsidRPr="008C4666">
        <w:rPr>
          <w:rFonts w:asciiTheme="majorHAnsi" w:hAnsiTheme="majorHAnsi"/>
          <w:sz w:val="24"/>
          <w:szCs w:val="24"/>
          <w:lang w:val="en-US"/>
        </w:rPr>
        <w:t>_____</w:t>
      </w:r>
      <w:r w:rsidR="00F704A4" w:rsidRPr="008C4666">
        <w:rPr>
          <w:rFonts w:asciiTheme="majorHAnsi" w:hAnsiTheme="majorHAnsi"/>
          <w:sz w:val="24"/>
          <w:szCs w:val="24"/>
          <w:lang w:val="en-US"/>
        </w:rPr>
        <w:t xml:space="preserve">_____________________________ </w:t>
      </w:r>
      <w:r w:rsidRPr="008C4666">
        <w:rPr>
          <w:rFonts w:asciiTheme="majorHAnsi" w:hAnsiTheme="majorHAnsi"/>
          <w:sz w:val="24"/>
          <w:szCs w:val="24"/>
        </w:rPr>
        <w:t xml:space="preserve">Когда </w:t>
      </w:r>
      <w:r w:rsidR="00DD6A16" w:rsidRPr="008C4666">
        <w:rPr>
          <w:rFonts w:asciiTheme="majorHAnsi" w:hAnsiTheme="majorHAnsi"/>
          <w:sz w:val="24"/>
          <w:szCs w:val="24"/>
          <w:lang w:val="en-US"/>
        </w:rPr>
        <w:t>____________</w:t>
      </w:r>
      <w:r w:rsidR="002B2C18" w:rsidRPr="008C4666">
        <w:rPr>
          <w:rFonts w:asciiTheme="majorHAnsi" w:hAnsiTheme="majorHAnsi"/>
          <w:sz w:val="24"/>
          <w:szCs w:val="24"/>
        </w:rPr>
        <w:t>________</w:t>
      </w:r>
    </w:p>
    <w:p w:rsidR="00E045D7" w:rsidRPr="008C4666" w:rsidRDefault="00E045D7" w:rsidP="00E045D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Выезжали ли Вы куда-нибудь на длительное время (более полугода)? </w:t>
      </w:r>
      <w:r w:rsidRPr="008C4666">
        <w:rPr>
          <w:rFonts w:asciiTheme="majorHAnsi" w:hAnsiTheme="majorHAnsi"/>
          <w:b/>
          <w:sz w:val="24"/>
          <w:szCs w:val="24"/>
        </w:rPr>
        <w:t>ДА НЕТ</w:t>
      </w:r>
    </w:p>
    <w:tbl>
      <w:tblPr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4428"/>
        <w:gridCol w:w="4140"/>
      </w:tblGrid>
      <w:tr w:rsidR="00E045D7" w:rsidRPr="008C4666" w:rsidTr="005445F5">
        <w:trPr>
          <w:trHeight w:val="225"/>
        </w:trPr>
        <w:tc>
          <w:tcPr>
            <w:tcW w:w="4428" w:type="dxa"/>
            <w:tcBorders>
              <w:bottom w:val="single" w:sz="12" w:space="0" w:color="000000"/>
            </w:tcBorders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куда</w:t>
            </w:r>
          </w:p>
        </w:tc>
        <w:tc>
          <w:tcPr>
            <w:tcW w:w="4140" w:type="dxa"/>
            <w:tcBorders>
              <w:bottom w:val="single" w:sz="12" w:space="0" w:color="000000"/>
            </w:tcBorders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на сколько</w:t>
            </w:r>
          </w:p>
        </w:tc>
      </w:tr>
      <w:tr w:rsidR="00E045D7" w:rsidRPr="008C4666" w:rsidTr="005445F5">
        <w:trPr>
          <w:trHeight w:val="225"/>
        </w:trPr>
        <w:tc>
          <w:tcPr>
            <w:tcW w:w="4428" w:type="dxa"/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ind w:left="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ind w:left="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045D7" w:rsidRPr="008C4666" w:rsidTr="005445F5">
        <w:trPr>
          <w:trHeight w:val="150"/>
        </w:trPr>
        <w:tc>
          <w:tcPr>
            <w:tcW w:w="4428" w:type="dxa"/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ind w:left="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ind w:left="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045D7" w:rsidRPr="008C4666" w:rsidTr="005445F5">
        <w:trPr>
          <w:trHeight w:val="47"/>
        </w:trPr>
        <w:tc>
          <w:tcPr>
            <w:tcW w:w="4428" w:type="dxa"/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ind w:left="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045D7" w:rsidRPr="008C4666" w:rsidRDefault="00E045D7" w:rsidP="005445F5">
            <w:pPr>
              <w:spacing w:line="240" w:lineRule="atLeast"/>
              <w:ind w:left="7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110D38" w:rsidRPr="008C4666" w:rsidRDefault="00110D38" w:rsidP="00D57F23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Образование: начальное / неполное среднее / среднее / среднее специальное / высшее</w:t>
      </w:r>
    </w:p>
    <w:p w:rsidR="00110D38" w:rsidRPr="008C4666" w:rsidRDefault="00110D38" w:rsidP="00D57F23">
      <w:pPr>
        <w:tabs>
          <w:tab w:val="num" w:pos="720"/>
        </w:tabs>
        <w:spacing w:after="120" w:line="240" w:lineRule="auto"/>
        <w:ind w:left="709"/>
        <w:rPr>
          <w:rFonts w:asciiTheme="majorHAnsi" w:hAnsiTheme="majorHAnsi"/>
          <w:sz w:val="24"/>
          <w:szCs w:val="24"/>
          <w:lang w:val="en-US"/>
        </w:rPr>
      </w:pPr>
      <w:r w:rsidRPr="008C4666">
        <w:rPr>
          <w:rFonts w:asciiTheme="majorHAnsi" w:hAnsiTheme="majorHAnsi"/>
          <w:sz w:val="24"/>
          <w:szCs w:val="24"/>
        </w:rPr>
        <w:t>/ другое</w:t>
      </w:r>
      <w:r w:rsidR="009E4CB8" w:rsidRPr="008C4666">
        <w:rPr>
          <w:rFonts w:asciiTheme="majorHAnsi" w:hAnsiTheme="majorHAnsi"/>
          <w:sz w:val="24"/>
          <w:szCs w:val="24"/>
          <w:lang w:val="en-US"/>
        </w:rPr>
        <w:t>___________</w:t>
      </w:r>
      <w:r w:rsidRPr="008C4666">
        <w:rPr>
          <w:rFonts w:asciiTheme="majorHAnsi" w:hAnsiTheme="majorHAnsi"/>
          <w:sz w:val="24"/>
          <w:szCs w:val="24"/>
        </w:rPr>
        <w:t xml:space="preserve"> </w:t>
      </w:r>
    </w:p>
    <w:p w:rsidR="00744A8C" w:rsidRPr="008C4666" w:rsidRDefault="00744A8C" w:rsidP="00744A8C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Ваша специальность: </w:t>
      </w:r>
      <w:r w:rsidR="00C92E7C" w:rsidRPr="008C4666">
        <w:rPr>
          <w:rFonts w:asciiTheme="majorHAnsi" w:hAnsiTheme="majorHAnsi"/>
          <w:sz w:val="24"/>
          <w:szCs w:val="24"/>
          <w:lang w:val="en-US"/>
        </w:rPr>
        <w:t>________________________________</w:t>
      </w:r>
    </w:p>
    <w:p w:rsidR="00110D38" w:rsidRPr="008C4666" w:rsidRDefault="00110D38" w:rsidP="00D57F23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Где и Когда Вы учились:</w:t>
      </w:r>
    </w:p>
    <w:p w:rsidR="00110D38" w:rsidRPr="008C4666" w:rsidRDefault="00110D38" w:rsidP="00D57F23">
      <w:pPr>
        <w:tabs>
          <w:tab w:val="num" w:pos="720"/>
        </w:tabs>
        <w:spacing w:after="120" w:line="240" w:lineRule="auto"/>
        <w:ind w:left="36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в начальной школе </w:t>
      </w:r>
      <w:r w:rsidR="007C08BC" w:rsidRPr="008C4666">
        <w:rPr>
          <w:rFonts w:asciiTheme="majorHAnsi" w:hAnsiTheme="majorHAnsi"/>
          <w:sz w:val="24"/>
          <w:szCs w:val="24"/>
        </w:rPr>
        <w:t>____________________________ в средней школе ____________________________</w:t>
      </w:r>
    </w:p>
    <w:p w:rsidR="00110D38" w:rsidRPr="008C4666" w:rsidRDefault="00110D38" w:rsidP="00D57F23">
      <w:pPr>
        <w:spacing w:after="120" w:line="240" w:lineRule="auto"/>
        <w:ind w:firstLine="357"/>
        <w:rPr>
          <w:rFonts w:asciiTheme="majorHAnsi" w:hAnsiTheme="majorHAnsi"/>
          <w:sz w:val="24"/>
          <w:szCs w:val="24"/>
          <w:lang w:val="en-US"/>
        </w:rPr>
      </w:pPr>
      <w:r w:rsidRPr="008C4666">
        <w:rPr>
          <w:rFonts w:asciiTheme="majorHAnsi" w:hAnsiTheme="majorHAnsi"/>
          <w:sz w:val="24"/>
          <w:szCs w:val="24"/>
        </w:rPr>
        <w:t xml:space="preserve">в училище </w:t>
      </w:r>
      <w:r w:rsidR="008213C4" w:rsidRPr="008C4666">
        <w:rPr>
          <w:rFonts w:asciiTheme="majorHAnsi" w:hAnsiTheme="majorHAnsi"/>
          <w:sz w:val="24"/>
          <w:szCs w:val="24"/>
          <w:lang w:val="en-US"/>
        </w:rPr>
        <w:t xml:space="preserve">____________________________ </w:t>
      </w:r>
      <w:r w:rsidRPr="008C4666">
        <w:rPr>
          <w:rFonts w:asciiTheme="majorHAnsi" w:hAnsiTheme="majorHAnsi"/>
          <w:sz w:val="24"/>
          <w:szCs w:val="24"/>
        </w:rPr>
        <w:t>в институте</w:t>
      </w:r>
      <w:r w:rsidR="007C08BC" w:rsidRPr="008C4666">
        <w:rPr>
          <w:rFonts w:asciiTheme="majorHAnsi" w:hAnsiTheme="majorHAnsi"/>
          <w:sz w:val="24"/>
          <w:szCs w:val="24"/>
          <w:lang w:val="en-US"/>
        </w:rPr>
        <w:t xml:space="preserve"> ____________________________</w:t>
      </w:r>
    </w:p>
    <w:p w:rsidR="00110D38" w:rsidRPr="008C4666" w:rsidRDefault="00E045D7" w:rsidP="00D57F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Ваша национальность </w:t>
      </w:r>
      <w:r w:rsidRPr="008C4666">
        <w:rPr>
          <w:rFonts w:asciiTheme="majorHAnsi" w:hAnsiTheme="majorHAnsi"/>
          <w:sz w:val="24"/>
          <w:szCs w:val="24"/>
          <w:lang w:val="en-US"/>
        </w:rPr>
        <w:t>____________________________</w:t>
      </w:r>
    </w:p>
    <w:p w:rsidR="00110D38" w:rsidRPr="008C4666" w:rsidRDefault="00110D38" w:rsidP="00D57F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Пол </w:t>
      </w:r>
      <w:r w:rsidR="00E045D7" w:rsidRPr="008C4666">
        <w:rPr>
          <w:rFonts w:asciiTheme="majorHAnsi" w:hAnsiTheme="majorHAnsi"/>
          <w:sz w:val="24"/>
          <w:szCs w:val="24"/>
          <w:lang w:val="en-US"/>
        </w:rPr>
        <w:t>____________________________</w:t>
      </w:r>
    </w:p>
    <w:p w:rsidR="00110D38" w:rsidRPr="008C4666" w:rsidRDefault="00110D38" w:rsidP="00D57F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Год рождения </w:t>
      </w:r>
      <w:r w:rsidR="00E045D7" w:rsidRPr="008C4666">
        <w:rPr>
          <w:rFonts w:asciiTheme="majorHAnsi" w:hAnsiTheme="majorHAnsi"/>
          <w:sz w:val="24"/>
          <w:szCs w:val="24"/>
          <w:lang w:val="en-US"/>
        </w:rPr>
        <w:t>____________________________</w:t>
      </w:r>
    </w:p>
    <w:p w:rsidR="00110D38" w:rsidRPr="008C4666" w:rsidRDefault="00DE366D" w:rsidP="00D57F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Ваш родной язык </w:t>
      </w:r>
      <w:r w:rsidR="00E045D7" w:rsidRPr="008C4666">
        <w:rPr>
          <w:rFonts w:asciiTheme="majorHAnsi" w:hAnsiTheme="majorHAnsi"/>
          <w:sz w:val="24"/>
          <w:szCs w:val="24"/>
          <w:lang w:val="en-US"/>
        </w:rPr>
        <w:t>___________________________</w:t>
      </w:r>
    </w:p>
    <w:p w:rsidR="00110D38" w:rsidRPr="008C4666" w:rsidRDefault="00110D38" w:rsidP="00D57F2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Сведения о родителях и предках:</w:t>
      </w:r>
    </w:p>
    <w:p w:rsidR="00110D38" w:rsidRPr="008C4666" w:rsidRDefault="00110D38" w:rsidP="00B7100D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>Отец</w:t>
      </w:r>
      <w:r w:rsidRPr="008C4666">
        <w:rPr>
          <w:rFonts w:asciiTheme="majorHAnsi" w:hAnsiTheme="majorHAnsi"/>
          <w:sz w:val="24"/>
          <w:szCs w:val="24"/>
        </w:rPr>
        <w:t>: Ф.И.О. ______________________________________________________________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Откуда родом _______________________ Национальность__________________</w:t>
      </w:r>
    </w:p>
    <w:p w:rsidR="00B7100D" w:rsidRPr="008C4666" w:rsidRDefault="00110D38" w:rsidP="00B7100D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Родной язык _____________________ Знание других языков________________</w:t>
      </w:r>
    </w:p>
    <w:p w:rsidR="00110D38" w:rsidRPr="008C4666" w:rsidRDefault="00110D38" w:rsidP="00B7100D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>Мать</w:t>
      </w:r>
      <w:r w:rsidRPr="008C4666">
        <w:rPr>
          <w:rFonts w:asciiTheme="majorHAnsi" w:hAnsiTheme="majorHAnsi"/>
          <w:sz w:val="24"/>
          <w:szCs w:val="24"/>
        </w:rPr>
        <w:t>: Ф.И.О.______________________________________________________________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Откуда родом _______________________ Национальность__________________</w:t>
      </w:r>
    </w:p>
    <w:p w:rsidR="00B7100D" w:rsidRPr="008C4666" w:rsidRDefault="00110D38" w:rsidP="00B7100D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Родной язык _____________________ Знание других языков_________________</w:t>
      </w:r>
    </w:p>
    <w:p w:rsidR="00110D38" w:rsidRPr="008C4666" w:rsidRDefault="00B7100D" w:rsidP="00B7100D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Д</w:t>
      </w:r>
      <w:r w:rsidR="00110D38" w:rsidRPr="008C4666">
        <w:rPr>
          <w:rFonts w:asciiTheme="majorHAnsi" w:hAnsiTheme="majorHAnsi"/>
          <w:b/>
          <w:sz w:val="24"/>
          <w:szCs w:val="24"/>
        </w:rPr>
        <w:t>ед</w:t>
      </w:r>
      <w:r w:rsidR="00A5617B" w:rsidRPr="008C4666">
        <w:rPr>
          <w:rFonts w:asciiTheme="majorHAnsi" w:hAnsiTheme="majorHAnsi"/>
          <w:b/>
          <w:sz w:val="24"/>
          <w:szCs w:val="24"/>
        </w:rPr>
        <w:t>ушка</w:t>
      </w:r>
      <w:r w:rsidR="00110D38" w:rsidRPr="008C4666">
        <w:rPr>
          <w:rFonts w:asciiTheme="majorHAnsi" w:hAnsiTheme="majorHAnsi"/>
          <w:sz w:val="24"/>
          <w:szCs w:val="24"/>
        </w:rPr>
        <w:t xml:space="preserve"> (с </w:t>
      </w:r>
      <w:r w:rsidR="00110D38" w:rsidRPr="008C4666">
        <w:rPr>
          <w:rFonts w:asciiTheme="majorHAnsi" w:hAnsiTheme="majorHAnsi"/>
          <w:b/>
          <w:sz w:val="24"/>
          <w:szCs w:val="24"/>
        </w:rPr>
        <w:t>отцовской</w:t>
      </w:r>
      <w:r w:rsidR="00110D38" w:rsidRPr="008C4666">
        <w:rPr>
          <w:rFonts w:asciiTheme="majorHAnsi" w:hAnsiTheme="majorHAnsi"/>
          <w:sz w:val="24"/>
          <w:szCs w:val="24"/>
        </w:rPr>
        <w:t xml:space="preserve"> стороны): Ф.И.О. ___________________________________________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Откуда родом _______________________ Национальность __________________</w:t>
      </w:r>
    </w:p>
    <w:p w:rsidR="002D226B" w:rsidRPr="008C4666" w:rsidRDefault="00110D38" w:rsidP="002D226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Родной язык _____________________ Знание других языков ________________</w:t>
      </w:r>
    </w:p>
    <w:p w:rsidR="00110D38" w:rsidRPr="008C4666" w:rsidRDefault="00110D38" w:rsidP="002D226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>Баб</w:t>
      </w:r>
      <w:r w:rsidR="005C6AB3" w:rsidRPr="008C4666">
        <w:rPr>
          <w:rFonts w:asciiTheme="majorHAnsi" w:hAnsiTheme="majorHAnsi"/>
          <w:b/>
          <w:sz w:val="24"/>
          <w:szCs w:val="24"/>
        </w:rPr>
        <w:t>ушка</w:t>
      </w:r>
      <w:r w:rsidRPr="008C4666">
        <w:rPr>
          <w:rFonts w:asciiTheme="majorHAnsi" w:hAnsiTheme="majorHAnsi"/>
          <w:sz w:val="24"/>
          <w:szCs w:val="24"/>
        </w:rPr>
        <w:t xml:space="preserve"> (с </w:t>
      </w:r>
      <w:r w:rsidRPr="008C4666">
        <w:rPr>
          <w:rFonts w:asciiTheme="majorHAnsi" w:hAnsiTheme="majorHAnsi"/>
          <w:b/>
          <w:sz w:val="24"/>
          <w:szCs w:val="24"/>
        </w:rPr>
        <w:t>отцовской</w:t>
      </w:r>
      <w:r w:rsidRPr="008C4666">
        <w:rPr>
          <w:rFonts w:asciiTheme="majorHAnsi" w:hAnsiTheme="majorHAnsi"/>
          <w:sz w:val="24"/>
          <w:szCs w:val="24"/>
        </w:rPr>
        <w:t xml:space="preserve"> стороны): Ф.И.О. _________________________________________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Откуда родом _______________________ Национальность __________________</w:t>
      </w:r>
    </w:p>
    <w:p w:rsidR="002D226B" w:rsidRPr="008C4666" w:rsidRDefault="00110D38" w:rsidP="002D226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Родной язык _____________________ Знание других языков ________________</w:t>
      </w:r>
    </w:p>
    <w:p w:rsidR="00110D38" w:rsidRPr="008C4666" w:rsidRDefault="00110D38" w:rsidP="002D226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>Дед</w:t>
      </w:r>
      <w:r w:rsidR="005C6AB3" w:rsidRPr="008C4666">
        <w:rPr>
          <w:rFonts w:asciiTheme="majorHAnsi" w:hAnsiTheme="majorHAnsi"/>
          <w:b/>
          <w:sz w:val="24"/>
          <w:szCs w:val="24"/>
        </w:rPr>
        <w:t>ушка</w:t>
      </w:r>
      <w:r w:rsidRPr="008C4666">
        <w:rPr>
          <w:rFonts w:asciiTheme="majorHAnsi" w:hAnsiTheme="majorHAnsi"/>
          <w:sz w:val="24"/>
          <w:szCs w:val="24"/>
        </w:rPr>
        <w:t xml:space="preserve"> (с </w:t>
      </w:r>
      <w:r w:rsidRPr="008C4666">
        <w:rPr>
          <w:rFonts w:asciiTheme="majorHAnsi" w:hAnsiTheme="majorHAnsi"/>
          <w:b/>
          <w:sz w:val="24"/>
          <w:szCs w:val="24"/>
        </w:rPr>
        <w:t>материнской</w:t>
      </w:r>
      <w:r w:rsidRPr="008C4666">
        <w:rPr>
          <w:rFonts w:asciiTheme="majorHAnsi" w:hAnsiTheme="majorHAnsi"/>
          <w:sz w:val="24"/>
          <w:szCs w:val="24"/>
        </w:rPr>
        <w:t xml:space="preserve"> стороны): Ф.И.О._________________________________________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Откуда родом _______________________ Национальность__________________</w:t>
      </w:r>
    </w:p>
    <w:p w:rsidR="002D226B" w:rsidRPr="008C4666" w:rsidRDefault="00110D38" w:rsidP="002D226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Родной язык _____________________ Знание других языков________________</w:t>
      </w:r>
    </w:p>
    <w:p w:rsidR="00110D38" w:rsidRPr="008C4666" w:rsidRDefault="00110D38" w:rsidP="002D226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>Баб</w:t>
      </w:r>
      <w:r w:rsidR="005C6AB3" w:rsidRPr="008C4666">
        <w:rPr>
          <w:rFonts w:asciiTheme="majorHAnsi" w:hAnsiTheme="majorHAnsi"/>
          <w:b/>
          <w:sz w:val="24"/>
          <w:szCs w:val="24"/>
        </w:rPr>
        <w:t>уш</w:t>
      </w:r>
      <w:r w:rsidRPr="008C4666">
        <w:rPr>
          <w:rFonts w:asciiTheme="majorHAnsi" w:hAnsiTheme="majorHAnsi"/>
          <w:b/>
          <w:sz w:val="24"/>
          <w:szCs w:val="24"/>
        </w:rPr>
        <w:t>ка</w:t>
      </w:r>
      <w:r w:rsidRPr="008C4666">
        <w:rPr>
          <w:rFonts w:asciiTheme="majorHAnsi" w:hAnsiTheme="majorHAnsi"/>
          <w:sz w:val="24"/>
          <w:szCs w:val="24"/>
        </w:rPr>
        <w:t xml:space="preserve"> (с </w:t>
      </w:r>
      <w:r w:rsidRPr="008C4666">
        <w:rPr>
          <w:rFonts w:asciiTheme="majorHAnsi" w:hAnsiTheme="majorHAnsi"/>
          <w:b/>
          <w:sz w:val="24"/>
          <w:szCs w:val="24"/>
        </w:rPr>
        <w:t>материнской</w:t>
      </w:r>
      <w:r w:rsidRPr="008C4666">
        <w:rPr>
          <w:rFonts w:asciiTheme="majorHAnsi" w:hAnsiTheme="majorHAnsi"/>
          <w:sz w:val="24"/>
          <w:szCs w:val="24"/>
        </w:rPr>
        <w:t xml:space="preserve"> стороны): Ф.И.О._______________________________________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Откуда родом _______________________ Национальность__________________</w:t>
      </w:r>
    </w:p>
    <w:p w:rsidR="00110D38" w:rsidRPr="008C4666" w:rsidRDefault="00110D38" w:rsidP="00D57F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Родной язык _____________________ Знание других языков________________</w:t>
      </w:r>
    </w:p>
    <w:p w:rsidR="00CA3BD4" w:rsidRPr="008C4666" w:rsidRDefault="00CA3BD4" w:rsidP="00CA3BD4">
      <w:pPr>
        <w:tabs>
          <w:tab w:val="num" w:pos="720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lastRenderedPageBreak/>
        <w:t>ФИ</w:t>
      </w:r>
      <w:r w:rsidR="008068BD" w:rsidRPr="008C4666">
        <w:rPr>
          <w:rFonts w:asciiTheme="majorHAnsi" w:hAnsiTheme="majorHAnsi"/>
          <w:sz w:val="24"/>
          <w:szCs w:val="24"/>
        </w:rPr>
        <w:t xml:space="preserve">О, </w:t>
      </w:r>
      <w:r w:rsidRPr="008C4666">
        <w:rPr>
          <w:rFonts w:asciiTheme="majorHAnsi" w:hAnsiTheme="majorHAnsi"/>
          <w:sz w:val="24"/>
          <w:szCs w:val="24"/>
        </w:rPr>
        <w:t xml:space="preserve">национальность </w:t>
      </w:r>
      <w:r w:rsidR="00F93601" w:rsidRPr="008C4666">
        <w:rPr>
          <w:rFonts w:asciiTheme="majorHAnsi" w:hAnsiTheme="majorHAnsi"/>
          <w:sz w:val="24"/>
          <w:szCs w:val="24"/>
        </w:rPr>
        <w:t xml:space="preserve">и языки </w:t>
      </w:r>
      <w:r w:rsidRPr="008C4666">
        <w:rPr>
          <w:rFonts w:asciiTheme="majorHAnsi" w:hAnsiTheme="majorHAnsi"/>
          <w:sz w:val="24"/>
          <w:szCs w:val="24"/>
        </w:rPr>
        <w:t>Вашего супруга</w:t>
      </w:r>
      <w:r w:rsidR="009C37A7" w:rsidRPr="008C4666">
        <w:rPr>
          <w:rFonts w:asciiTheme="majorHAnsi" w:hAnsiTheme="majorHAnsi"/>
          <w:sz w:val="24"/>
          <w:szCs w:val="24"/>
        </w:rPr>
        <w:t>: _________________________________________________</w:t>
      </w: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Имена</w:t>
      </w:r>
      <w:r w:rsidR="00F93601" w:rsidRPr="008C4666">
        <w:rPr>
          <w:rFonts w:asciiTheme="majorHAnsi" w:hAnsiTheme="majorHAnsi"/>
          <w:sz w:val="24"/>
          <w:szCs w:val="24"/>
        </w:rPr>
        <w:t>,</w:t>
      </w:r>
      <w:r w:rsidRPr="008C4666">
        <w:rPr>
          <w:rFonts w:asciiTheme="majorHAnsi" w:hAnsiTheme="majorHAnsi"/>
          <w:sz w:val="24"/>
          <w:szCs w:val="24"/>
        </w:rPr>
        <w:t xml:space="preserve"> национальность </w:t>
      </w:r>
      <w:r w:rsidR="00F93601" w:rsidRPr="008C4666">
        <w:rPr>
          <w:rFonts w:asciiTheme="majorHAnsi" w:hAnsiTheme="majorHAnsi"/>
          <w:sz w:val="24"/>
          <w:szCs w:val="24"/>
        </w:rPr>
        <w:t xml:space="preserve">и языки </w:t>
      </w:r>
      <w:r w:rsidRPr="008C4666">
        <w:rPr>
          <w:rFonts w:asciiTheme="majorHAnsi" w:hAnsiTheme="majorHAnsi"/>
          <w:sz w:val="24"/>
          <w:szCs w:val="24"/>
        </w:rPr>
        <w:t>Ваших детей</w:t>
      </w:r>
      <w:r w:rsidR="00373F23" w:rsidRPr="008C4666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</w:t>
      </w:r>
      <w:r w:rsidR="009621B6" w:rsidRPr="008C4666">
        <w:rPr>
          <w:rFonts w:asciiTheme="majorHAnsi" w:hAnsiTheme="majorHAnsi"/>
          <w:sz w:val="24"/>
          <w:szCs w:val="24"/>
        </w:rPr>
        <w:t>_</w:t>
      </w: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Где Вы жили в детстве до школы: </w:t>
      </w:r>
      <w:r w:rsidR="003265D6" w:rsidRPr="008C4666">
        <w:rPr>
          <w:rFonts w:asciiTheme="majorHAnsi" w:hAnsiTheme="majorHAnsi"/>
          <w:sz w:val="24"/>
          <w:szCs w:val="24"/>
        </w:rPr>
        <w:t xml:space="preserve">в лесу </w:t>
      </w:r>
      <w:r w:rsidR="00F93601" w:rsidRPr="008C4666">
        <w:rPr>
          <w:rFonts w:asciiTheme="majorHAnsi" w:hAnsiTheme="majorHAnsi"/>
          <w:sz w:val="24"/>
          <w:szCs w:val="24"/>
        </w:rPr>
        <w:t>или в поселке</w:t>
      </w:r>
      <w:r w:rsidR="00DC357C" w:rsidRPr="008C4666">
        <w:rPr>
          <w:rFonts w:asciiTheme="majorHAnsi" w:hAnsiTheme="majorHAnsi"/>
          <w:sz w:val="24"/>
          <w:szCs w:val="24"/>
        </w:rPr>
        <w:t>? Каком поселке? _____________________</w:t>
      </w: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Слышали ли Вы в детстве, чтобы Ваши родные</w:t>
      </w:r>
      <w:r w:rsidR="008068BD" w:rsidRPr="008C4666">
        <w:rPr>
          <w:rFonts w:asciiTheme="majorHAnsi" w:hAnsiTheme="majorHAnsi"/>
          <w:sz w:val="24"/>
          <w:szCs w:val="24"/>
        </w:rPr>
        <w:t xml:space="preserve">, </w:t>
      </w:r>
      <w:r w:rsidRPr="008C4666">
        <w:rPr>
          <w:rFonts w:asciiTheme="majorHAnsi" w:hAnsiTheme="majorHAnsi"/>
          <w:sz w:val="24"/>
          <w:szCs w:val="24"/>
        </w:rPr>
        <w:t xml:space="preserve">знакомые или соседи говорили </w:t>
      </w:r>
    </w:p>
    <w:p w:rsidR="00110D38" w:rsidRPr="008C4666" w:rsidRDefault="00110D38" w:rsidP="007D5A44">
      <w:pPr>
        <w:spacing w:after="0" w:line="240" w:lineRule="auto"/>
        <w:ind w:left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ab/>
        <w:t xml:space="preserve">на </w:t>
      </w:r>
      <w:r w:rsidR="00F93601" w:rsidRPr="008C4666">
        <w:rPr>
          <w:rFonts w:asciiTheme="majorHAnsi" w:hAnsiTheme="majorHAnsi"/>
          <w:sz w:val="24"/>
          <w:szCs w:val="24"/>
        </w:rPr>
        <w:t xml:space="preserve">эвенкийском </w:t>
      </w:r>
      <w:r w:rsidRPr="008C4666">
        <w:rPr>
          <w:rFonts w:asciiTheme="majorHAnsi" w:hAnsiTheme="majorHAnsi"/>
          <w:sz w:val="24"/>
          <w:szCs w:val="24"/>
        </w:rPr>
        <w:t>языке? ДА НЕТ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Опишите ситуацию</w:t>
      </w:r>
      <w:r w:rsidR="004A47FB" w:rsidRPr="008C4666">
        <w:rPr>
          <w:rFonts w:asciiTheme="majorHAnsi" w:hAnsiTheme="majorHAnsi"/>
          <w:sz w:val="24"/>
          <w:szCs w:val="24"/>
        </w:rPr>
        <w:t>: _________________________________________________________________</w:t>
      </w:r>
    </w:p>
    <w:p w:rsidR="007A33D2" w:rsidRPr="008C4666" w:rsidRDefault="007A33D2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На каком языке Вы говорили в детстве до школы? </w:t>
      </w:r>
      <w:r w:rsidR="009D2B9E" w:rsidRPr="008C4666">
        <w:rPr>
          <w:rFonts w:asciiTheme="majorHAnsi" w:hAnsiTheme="majorHAnsi"/>
          <w:sz w:val="24"/>
          <w:szCs w:val="24"/>
        </w:rPr>
        <w:t>______________________________________________</w:t>
      </w:r>
    </w:p>
    <w:p w:rsidR="007A33D2" w:rsidRPr="008C4666" w:rsidRDefault="007A33D2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начальной школе (во время уроков, во время перемен, после уроков</w:t>
      </w:r>
      <w:r w:rsidR="009D2B9E" w:rsidRPr="008C4666">
        <w:rPr>
          <w:rFonts w:asciiTheme="majorHAnsi" w:hAnsiTheme="majorHAnsi"/>
          <w:sz w:val="24"/>
          <w:szCs w:val="24"/>
        </w:rPr>
        <w:t>) _____________________</w:t>
      </w:r>
      <w:r w:rsidR="00506301" w:rsidRPr="008C4666">
        <w:rPr>
          <w:rFonts w:asciiTheme="majorHAnsi" w:hAnsiTheme="majorHAnsi"/>
          <w:sz w:val="24"/>
          <w:szCs w:val="24"/>
        </w:rPr>
        <w:t>_</w:t>
      </w:r>
    </w:p>
    <w:p w:rsidR="007A33D2" w:rsidRPr="008C4666" w:rsidRDefault="007A33D2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средней школе (во время уроков, во время перемен, после уроков)</w:t>
      </w:r>
      <w:r w:rsidR="009D2B9E" w:rsidRPr="008C4666">
        <w:rPr>
          <w:rFonts w:asciiTheme="majorHAnsi" w:hAnsiTheme="majorHAnsi"/>
          <w:sz w:val="24"/>
          <w:szCs w:val="24"/>
        </w:rPr>
        <w:t xml:space="preserve"> _________________________</w:t>
      </w:r>
    </w:p>
    <w:p w:rsidR="00005AFA" w:rsidRPr="008C4666" w:rsidRDefault="00005AFA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Вашей школе учились дети разных национальностей?</w:t>
      </w:r>
      <w:r w:rsidR="003B6291" w:rsidRPr="008C4666">
        <w:rPr>
          <w:rFonts w:asciiTheme="majorHAnsi" w:hAnsiTheme="majorHAnsi"/>
          <w:sz w:val="24"/>
          <w:szCs w:val="24"/>
        </w:rPr>
        <w:t xml:space="preserve"> _______________________________________</w:t>
      </w:r>
    </w:p>
    <w:p w:rsidR="00005AFA" w:rsidRPr="008C4666" w:rsidRDefault="00005AFA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Запрещали ли Вам в школе использовать родной язык? (если да, то в каких ситуациях)______________________________________________________________</w:t>
      </w:r>
    </w:p>
    <w:p w:rsidR="00005AFA" w:rsidRPr="008C4666" w:rsidRDefault="00005AFA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На каком языке Вы предпочитаете читать? Есть ли у Вас доступ к литературе на родном языке?</w:t>
      </w:r>
      <w:r w:rsidR="00210D5D" w:rsidRPr="008C466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</w:t>
      </w: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Какой язык Вы чаще всего употребляете на работе / в школе</w:t>
      </w:r>
      <w:r w:rsidR="00821D25" w:rsidRPr="008C4666">
        <w:rPr>
          <w:rFonts w:asciiTheme="majorHAnsi" w:hAnsiTheme="majorHAnsi"/>
          <w:sz w:val="24"/>
          <w:szCs w:val="24"/>
        </w:rPr>
        <w:t>? _</w:t>
      </w:r>
      <w:r w:rsidR="00A01FA4" w:rsidRPr="008C4666">
        <w:rPr>
          <w:rFonts w:asciiTheme="majorHAnsi" w:hAnsiTheme="majorHAnsi"/>
          <w:sz w:val="24"/>
          <w:szCs w:val="24"/>
        </w:rPr>
        <w:t>_______________________________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общении с соседями (укажите национальность соседей)</w:t>
      </w:r>
      <w:r w:rsidR="00CA0848" w:rsidRPr="008C4666">
        <w:rPr>
          <w:rFonts w:asciiTheme="majorHAnsi" w:hAnsiTheme="majorHAnsi"/>
          <w:sz w:val="24"/>
          <w:szCs w:val="24"/>
        </w:rPr>
        <w:t xml:space="preserve"> ______________________________________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общении с друзьями (укажите национальность друзей</w:t>
      </w:r>
      <w:r w:rsidR="00CA0848" w:rsidRPr="008C4666">
        <w:rPr>
          <w:rFonts w:asciiTheme="majorHAnsi" w:hAnsiTheme="majorHAnsi"/>
          <w:sz w:val="24"/>
          <w:szCs w:val="24"/>
        </w:rPr>
        <w:t>) ______________________________________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магазине (укажите национальность продавца)</w:t>
      </w:r>
      <w:r w:rsidR="00CA0848" w:rsidRPr="008C4666">
        <w:rPr>
          <w:rFonts w:asciiTheme="majorHAnsi" w:hAnsiTheme="majorHAnsi"/>
          <w:sz w:val="24"/>
          <w:szCs w:val="24"/>
        </w:rPr>
        <w:t xml:space="preserve"> ________________________________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 больнице/фельдшерском пункте (укажите национальность фельдшера</w:t>
      </w:r>
      <w:r w:rsidR="00CA0848" w:rsidRPr="008C4666">
        <w:rPr>
          <w:rFonts w:asciiTheme="majorHAnsi" w:hAnsiTheme="majorHAnsi"/>
          <w:sz w:val="24"/>
          <w:szCs w:val="24"/>
        </w:rPr>
        <w:t>) _________________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в администрации </w:t>
      </w:r>
      <w:r w:rsidR="00CA0848" w:rsidRPr="008C4666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На каком языке Вы говорите / говорили в семье?</w:t>
      </w:r>
    </w:p>
    <w:p w:rsidR="00110D38" w:rsidRPr="008C4666" w:rsidRDefault="00110D38" w:rsidP="007D5A44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с </w:t>
      </w:r>
      <w:r w:rsidR="007D5A44" w:rsidRPr="008C4666">
        <w:rPr>
          <w:rFonts w:asciiTheme="majorHAnsi" w:hAnsiTheme="majorHAnsi"/>
          <w:sz w:val="24"/>
          <w:szCs w:val="24"/>
        </w:rPr>
        <w:t>дедушкой</w:t>
      </w:r>
      <w:r w:rsidRPr="008C4666">
        <w:rPr>
          <w:rFonts w:asciiTheme="majorHAnsi" w:hAnsiTheme="majorHAnsi"/>
          <w:sz w:val="24"/>
          <w:szCs w:val="24"/>
        </w:rPr>
        <w:t>, баб</w:t>
      </w:r>
      <w:r w:rsidR="007D5A44" w:rsidRPr="008C4666">
        <w:rPr>
          <w:rFonts w:asciiTheme="majorHAnsi" w:hAnsiTheme="majorHAnsi"/>
          <w:sz w:val="24"/>
          <w:szCs w:val="24"/>
        </w:rPr>
        <w:t>ушкой</w:t>
      </w:r>
      <w:r w:rsidRPr="008C4666">
        <w:rPr>
          <w:rFonts w:asciiTheme="majorHAnsi" w:hAnsiTheme="majorHAnsi"/>
          <w:sz w:val="24"/>
          <w:szCs w:val="24"/>
        </w:rPr>
        <w:t xml:space="preserve"> </w:t>
      </w:r>
      <w:r w:rsidR="004D1329" w:rsidRPr="008C4666">
        <w:rPr>
          <w:rFonts w:asciiTheme="majorHAnsi" w:hAnsiTheme="majorHAnsi"/>
          <w:sz w:val="24"/>
          <w:szCs w:val="24"/>
        </w:rPr>
        <w:t>_______________________________</w:t>
      </w:r>
      <w:r w:rsidRPr="008C4666">
        <w:rPr>
          <w:rFonts w:asciiTheme="majorHAnsi" w:hAnsiTheme="majorHAnsi"/>
          <w:sz w:val="24"/>
          <w:szCs w:val="24"/>
        </w:rPr>
        <w:t xml:space="preserve"> с родителями </w:t>
      </w:r>
      <w:r w:rsidR="004D1329" w:rsidRPr="008C4666">
        <w:rPr>
          <w:rFonts w:asciiTheme="majorHAnsi" w:hAnsiTheme="majorHAnsi"/>
          <w:sz w:val="24"/>
          <w:szCs w:val="24"/>
        </w:rPr>
        <w:t>______________________________</w:t>
      </w:r>
    </w:p>
    <w:p w:rsidR="004D1329" w:rsidRPr="008C4666" w:rsidRDefault="00110D38" w:rsidP="00E75FB0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с дядьями, тётками </w:t>
      </w:r>
      <w:r w:rsidR="004D1329" w:rsidRPr="008C4666">
        <w:rPr>
          <w:rFonts w:asciiTheme="majorHAnsi" w:hAnsiTheme="majorHAnsi"/>
          <w:sz w:val="24"/>
          <w:szCs w:val="24"/>
        </w:rPr>
        <w:t>_____________________</w:t>
      </w:r>
      <w:r w:rsidRPr="008C4666">
        <w:rPr>
          <w:rFonts w:asciiTheme="majorHAnsi" w:hAnsiTheme="majorHAnsi"/>
          <w:sz w:val="24"/>
          <w:szCs w:val="24"/>
        </w:rPr>
        <w:t xml:space="preserve"> с братьями, сёстрами </w:t>
      </w:r>
      <w:r w:rsidR="004D1329" w:rsidRPr="008C4666">
        <w:rPr>
          <w:rFonts w:asciiTheme="majorHAnsi" w:hAnsiTheme="majorHAnsi"/>
          <w:sz w:val="24"/>
          <w:szCs w:val="24"/>
        </w:rPr>
        <w:t>______________________________</w:t>
      </w:r>
    </w:p>
    <w:p w:rsidR="004D1329" w:rsidRPr="008C4666" w:rsidRDefault="00110D38" w:rsidP="00E75FB0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с супругом </w:t>
      </w:r>
      <w:r w:rsidR="004D1329" w:rsidRPr="008C4666">
        <w:rPr>
          <w:rFonts w:asciiTheme="majorHAnsi" w:hAnsiTheme="majorHAnsi"/>
          <w:sz w:val="24"/>
          <w:szCs w:val="24"/>
        </w:rPr>
        <w:t xml:space="preserve">______________________________ </w:t>
      </w:r>
      <w:r w:rsidRPr="008C4666">
        <w:rPr>
          <w:rFonts w:asciiTheme="majorHAnsi" w:hAnsiTheme="majorHAnsi"/>
          <w:sz w:val="24"/>
          <w:szCs w:val="24"/>
        </w:rPr>
        <w:t xml:space="preserve">с детьми </w:t>
      </w:r>
      <w:r w:rsidR="004D1329" w:rsidRPr="008C4666">
        <w:rPr>
          <w:rFonts w:asciiTheme="majorHAnsi" w:hAnsiTheme="majorHAnsi"/>
          <w:sz w:val="24"/>
          <w:szCs w:val="24"/>
        </w:rPr>
        <w:t>______________________________</w:t>
      </w:r>
    </w:p>
    <w:p w:rsidR="00110D38" w:rsidRPr="008C4666" w:rsidRDefault="00110D38" w:rsidP="00E75FB0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с племянниками </w:t>
      </w:r>
      <w:r w:rsidR="004D1329" w:rsidRPr="008C4666">
        <w:rPr>
          <w:rFonts w:asciiTheme="majorHAnsi" w:hAnsiTheme="majorHAnsi"/>
          <w:sz w:val="24"/>
          <w:szCs w:val="24"/>
        </w:rPr>
        <w:t>______________________________</w:t>
      </w:r>
      <w:r w:rsidR="0099691D" w:rsidRPr="008C4666">
        <w:rPr>
          <w:rFonts w:asciiTheme="majorHAnsi" w:hAnsiTheme="majorHAnsi"/>
          <w:sz w:val="24"/>
          <w:szCs w:val="24"/>
        </w:rPr>
        <w:t xml:space="preserve"> </w:t>
      </w:r>
      <w:r w:rsidRPr="008C4666">
        <w:rPr>
          <w:rFonts w:asciiTheme="majorHAnsi" w:hAnsiTheme="majorHAnsi"/>
          <w:sz w:val="24"/>
          <w:szCs w:val="24"/>
        </w:rPr>
        <w:t xml:space="preserve">с внуками </w:t>
      </w:r>
      <w:r w:rsidR="0099691D" w:rsidRPr="008C4666">
        <w:rPr>
          <w:rFonts w:asciiTheme="majorHAnsi" w:hAnsiTheme="majorHAnsi"/>
          <w:sz w:val="24"/>
          <w:szCs w:val="24"/>
        </w:rPr>
        <w:t>______________________________</w:t>
      </w:r>
    </w:p>
    <w:p w:rsidR="00110D38" w:rsidRPr="008C4666" w:rsidRDefault="00110D38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На каком языке Вы чаще всего говорите с русскими?</w:t>
      </w:r>
      <w:r w:rsidR="00ED2F9E" w:rsidRPr="008C4666">
        <w:rPr>
          <w:rFonts w:asciiTheme="majorHAnsi" w:hAnsiTheme="majorHAnsi"/>
          <w:sz w:val="24"/>
          <w:szCs w:val="24"/>
        </w:rPr>
        <w:t xml:space="preserve"> ____________________________________________</w:t>
      </w:r>
    </w:p>
    <w:p w:rsidR="00110D38" w:rsidRPr="008C4666" w:rsidRDefault="00110D38" w:rsidP="00E75FB0">
      <w:pPr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с другими (укажите национальность)</w:t>
      </w:r>
      <w:r w:rsidR="00ED2F9E" w:rsidRPr="008C4666">
        <w:rPr>
          <w:rFonts w:asciiTheme="majorHAnsi" w:hAnsiTheme="majorHAnsi"/>
          <w:sz w:val="24"/>
          <w:szCs w:val="24"/>
        </w:rPr>
        <w:t xml:space="preserve"> ____________________________________________</w:t>
      </w:r>
    </w:p>
    <w:p w:rsidR="00D0027E" w:rsidRPr="008C4666" w:rsidRDefault="00D0027E" w:rsidP="007D5A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Какой язык / какие языки Вы чаще всего использовали в следующие периоды жизни?</w:t>
      </w:r>
    </w:p>
    <w:tbl>
      <w:tblPr>
        <w:tblStyle w:val="a4"/>
        <w:tblW w:w="9639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1701"/>
        <w:gridCol w:w="1701"/>
      </w:tblGrid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эвенкийский</w:t>
            </w: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русский</w:t>
            </w: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другой</w:t>
            </w:r>
          </w:p>
        </w:tc>
      </w:tr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0 – 6 лет</w:t>
            </w: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7 – 11 лет</w:t>
            </w: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12 – 17 лет</w:t>
            </w: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18 – 25 лет</w:t>
            </w: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26 – 50 лет</w:t>
            </w: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0D5D" w:rsidRPr="008C4666" w:rsidTr="00210D5D">
        <w:trPr>
          <w:trHeight w:hRule="exact" w:val="312"/>
        </w:trPr>
        <w:tc>
          <w:tcPr>
            <w:tcW w:w="4395" w:type="dxa"/>
            <w:vAlign w:val="center"/>
          </w:tcPr>
          <w:p w:rsidR="00210D5D" w:rsidRPr="008C4666" w:rsidRDefault="00210D5D" w:rsidP="006A7E77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50 лет +</w:t>
            </w:r>
          </w:p>
        </w:tc>
        <w:tc>
          <w:tcPr>
            <w:tcW w:w="1842" w:type="dxa"/>
            <w:vAlign w:val="center"/>
          </w:tcPr>
          <w:p w:rsidR="00210D5D" w:rsidRPr="008C4666" w:rsidRDefault="00210D5D" w:rsidP="006A7E7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6A7E77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D5D" w:rsidRPr="008C4666" w:rsidRDefault="00210D5D" w:rsidP="00DF71DF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A33D2" w:rsidRPr="008C4666" w:rsidRDefault="007A33D2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На к</w:t>
      </w:r>
      <w:r w:rsidR="009C1DD9" w:rsidRPr="008C4666">
        <w:rPr>
          <w:rFonts w:asciiTheme="majorHAnsi" w:hAnsiTheme="majorHAnsi"/>
          <w:sz w:val="24"/>
          <w:szCs w:val="24"/>
        </w:rPr>
        <w:t>аком языке Вы проводите обряды</w:t>
      </w:r>
      <w:r w:rsidRPr="008C4666">
        <w:rPr>
          <w:rFonts w:asciiTheme="majorHAnsi" w:hAnsiTheme="majorHAnsi"/>
          <w:sz w:val="24"/>
          <w:szCs w:val="24"/>
        </w:rPr>
        <w:t>?</w:t>
      </w:r>
      <w:r w:rsidR="009C1DD9" w:rsidRPr="008C4666">
        <w:rPr>
          <w:rFonts w:asciiTheme="majorHAnsi" w:hAnsiTheme="majorHAnsi"/>
          <w:sz w:val="24"/>
          <w:szCs w:val="24"/>
        </w:rPr>
        <w:t xml:space="preserve"> Какие обряды?</w:t>
      </w:r>
      <w:r w:rsidR="00655899" w:rsidRPr="008C4666">
        <w:rPr>
          <w:rFonts w:asciiTheme="majorHAnsi" w:hAnsiTheme="majorHAnsi"/>
          <w:sz w:val="24"/>
          <w:szCs w:val="24"/>
        </w:rPr>
        <w:t xml:space="preserve"> </w:t>
      </w:r>
      <w:r w:rsidR="00495E37" w:rsidRPr="008C4666">
        <w:rPr>
          <w:rFonts w:asciiTheme="majorHAnsi" w:hAnsiTheme="majorHAnsi"/>
          <w:sz w:val="24"/>
          <w:szCs w:val="24"/>
        </w:rPr>
        <w:t>____________</w:t>
      </w:r>
      <w:r w:rsidR="003F379F" w:rsidRPr="008C4666">
        <w:rPr>
          <w:rFonts w:asciiTheme="majorHAnsi" w:hAnsiTheme="majorHAnsi"/>
          <w:sz w:val="24"/>
          <w:szCs w:val="24"/>
        </w:rPr>
        <w:t>_____________________________</w:t>
      </w:r>
    </w:p>
    <w:p w:rsidR="007A33D2" w:rsidRPr="008C4666" w:rsidRDefault="007A33D2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Вам удобно говорить на родном языке в присутствии людей другой национальности?</w:t>
      </w:r>
      <w:r w:rsidR="003F379F" w:rsidRPr="008C4666">
        <w:rPr>
          <w:rFonts w:asciiTheme="majorHAnsi" w:hAnsiTheme="majorHAnsi"/>
          <w:sz w:val="24"/>
          <w:szCs w:val="24"/>
        </w:rPr>
        <w:t>____________________________________________</w:t>
      </w:r>
    </w:p>
    <w:p w:rsidR="00110D38" w:rsidRPr="008C4666" w:rsidRDefault="00110D38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Какими языками Вы владеете?</w:t>
      </w:r>
    </w:p>
    <w:tbl>
      <w:tblPr>
        <w:tblW w:w="0" w:type="auto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754"/>
        <w:gridCol w:w="1392"/>
        <w:gridCol w:w="1392"/>
        <w:gridCol w:w="1393"/>
        <w:gridCol w:w="1392"/>
        <w:gridCol w:w="1393"/>
      </w:tblGrid>
      <w:tr w:rsidR="00110D38" w:rsidRPr="008C4666" w:rsidTr="0042316B">
        <w:trPr>
          <w:trHeight w:hRule="exact" w:val="340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110D38" w:rsidRPr="008C4666" w:rsidRDefault="005C3F74" w:rsidP="00A44038">
            <w:pPr>
              <w:spacing w:line="2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язык</w:t>
            </w:r>
          </w:p>
        </w:tc>
        <w:tc>
          <w:tcPr>
            <w:tcW w:w="1392" w:type="dxa"/>
            <w:tcBorders>
              <w:bottom w:val="single" w:sz="12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понимаю</w:t>
            </w:r>
          </w:p>
        </w:tc>
        <w:tc>
          <w:tcPr>
            <w:tcW w:w="1392" w:type="dxa"/>
            <w:tcBorders>
              <w:bottom w:val="single" w:sz="12" w:space="0" w:color="000000"/>
            </w:tcBorders>
            <w:shd w:val="clear" w:color="auto" w:fill="auto"/>
          </w:tcPr>
          <w:p w:rsidR="00110D38" w:rsidRPr="008C4666" w:rsidRDefault="00365CD0" w:rsidP="00A44038">
            <w:pPr>
              <w:spacing w:line="2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110D38" w:rsidRPr="008C4666">
              <w:rPr>
                <w:rFonts w:asciiTheme="majorHAnsi" w:hAnsiTheme="majorHAnsi"/>
                <w:b/>
                <w:sz w:val="24"/>
                <w:szCs w:val="24"/>
              </w:rPr>
              <w:t>оворю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читаю</w:t>
            </w:r>
          </w:p>
        </w:tc>
        <w:tc>
          <w:tcPr>
            <w:tcW w:w="1392" w:type="dxa"/>
            <w:tcBorders>
              <w:bottom w:val="single" w:sz="12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пишу</w:t>
            </w:r>
          </w:p>
        </w:tc>
        <w:tc>
          <w:tcPr>
            <w:tcW w:w="1393" w:type="dxa"/>
            <w:tcBorders>
              <w:bottom w:val="single" w:sz="12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думаю</w:t>
            </w: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shd w:val="clear" w:color="auto" w:fill="auto"/>
          </w:tcPr>
          <w:p w:rsidR="00110D38" w:rsidRPr="008C4666" w:rsidRDefault="00F93601" w:rsidP="00A44038">
            <w:pPr>
              <w:spacing w:line="240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русский</w:t>
            </w: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0D38" w:rsidRPr="008C4666" w:rsidRDefault="00F93601" w:rsidP="00A44038">
            <w:pPr>
              <w:spacing w:line="240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эвенкийский</w:t>
            </w:r>
          </w:p>
        </w:tc>
        <w:tc>
          <w:tcPr>
            <w:tcW w:w="13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shd w:val="clear" w:color="auto" w:fill="auto"/>
          </w:tcPr>
          <w:p w:rsidR="00110D38" w:rsidRPr="008C4666" w:rsidRDefault="009C1DD9" w:rsidP="00A44038">
            <w:pPr>
              <w:spacing w:line="240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якутский</w:t>
            </w: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shd w:val="clear" w:color="auto" w:fill="auto"/>
          </w:tcPr>
          <w:p w:rsidR="00110D38" w:rsidRPr="008C4666" w:rsidRDefault="009C1DD9" w:rsidP="00A44038">
            <w:pPr>
              <w:spacing w:line="240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бурятский</w:t>
            </w: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другие</w:t>
            </w: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английский, немецкий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6" w:space="0" w:color="000000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10D38" w:rsidRPr="008C4666" w:rsidTr="0042316B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110D38" w:rsidRPr="008C4666" w:rsidRDefault="00110D38" w:rsidP="00A44038">
            <w:pPr>
              <w:spacing w:line="240" w:lineRule="atLeas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110D38" w:rsidRPr="008C4666" w:rsidRDefault="00110D38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Если Вы не владеете своим этническим языком, то знаете ли Вы какие-либо слова на нём?</w:t>
      </w:r>
      <w:r w:rsidR="00C3134B" w:rsidRPr="008C4666">
        <w:rPr>
          <w:rFonts w:asciiTheme="majorHAnsi" w:hAnsiTheme="majorHAnsi"/>
          <w:sz w:val="24"/>
          <w:szCs w:val="24"/>
        </w:rPr>
        <w:t xml:space="preserve"> </w:t>
      </w:r>
      <w:r w:rsidRPr="008C4666">
        <w:rPr>
          <w:rFonts w:asciiTheme="majorHAnsi" w:hAnsiTheme="majorHAnsi"/>
          <w:b/>
          <w:sz w:val="24"/>
          <w:szCs w:val="24"/>
        </w:rPr>
        <w:t xml:space="preserve">НЕТ ДА </w:t>
      </w:r>
      <w:r w:rsidRPr="008C4666">
        <w:rPr>
          <w:rFonts w:asciiTheme="majorHAnsi" w:hAnsiTheme="majorHAnsi"/>
          <w:sz w:val="24"/>
          <w:szCs w:val="24"/>
        </w:rPr>
        <w:t>Какие?</w:t>
      </w:r>
      <w:r w:rsidR="006846D5" w:rsidRPr="008C466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</w:t>
      </w:r>
    </w:p>
    <w:p w:rsidR="004753D5" w:rsidRPr="008C4666" w:rsidRDefault="004753D5" w:rsidP="004753D5">
      <w:pPr>
        <w:tabs>
          <w:tab w:val="num" w:pos="720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</w:p>
    <w:p w:rsidR="00110D38" w:rsidRPr="008C4666" w:rsidRDefault="00110D38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Какие языки, по Вашему мне</w:t>
      </w:r>
      <w:r w:rsidR="000040C8" w:rsidRPr="008C4666">
        <w:rPr>
          <w:rFonts w:asciiTheme="majorHAnsi" w:hAnsiTheme="majorHAnsi"/>
          <w:sz w:val="24"/>
          <w:szCs w:val="24"/>
        </w:rPr>
        <w:t>нию, Вам необходимы для жизни?________________________________</w:t>
      </w:r>
      <w:r w:rsidR="004753D5" w:rsidRPr="008C4666">
        <w:rPr>
          <w:rFonts w:asciiTheme="majorHAnsi" w:hAnsiTheme="majorHAnsi"/>
          <w:sz w:val="24"/>
          <w:szCs w:val="24"/>
        </w:rPr>
        <w:t>___________________________________________________________________</w:t>
      </w:r>
    </w:p>
    <w:p w:rsidR="00110D38" w:rsidRPr="008C4666" w:rsidRDefault="00110D38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Какие языки, по Вашему мнению, необходимы Вашим детям в жизни</w:t>
      </w:r>
      <w:r w:rsidR="003C2A4D" w:rsidRPr="008C4666">
        <w:rPr>
          <w:rFonts w:asciiTheme="majorHAnsi" w:hAnsiTheme="majorHAnsi"/>
          <w:sz w:val="24"/>
          <w:szCs w:val="24"/>
        </w:rPr>
        <w:t xml:space="preserve"> </w:t>
      </w:r>
      <w:r w:rsidR="00A026EF" w:rsidRPr="008C4666">
        <w:rPr>
          <w:rFonts w:asciiTheme="majorHAnsi" w:hAnsiTheme="majorHAnsi"/>
          <w:sz w:val="24"/>
          <w:szCs w:val="24"/>
        </w:rPr>
        <w:t>и почему</w:t>
      </w:r>
      <w:r w:rsidRPr="008C4666">
        <w:rPr>
          <w:rFonts w:asciiTheme="majorHAnsi" w:hAnsiTheme="majorHAnsi"/>
          <w:sz w:val="24"/>
          <w:szCs w:val="24"/>
        </w:rPr>
        <w:t>?</w:t>
      </w:r>
      <w:r w:rsidR="000040C8" w:rsidRPr="008C466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</w:t>
      </w:r>
    </w:p>
    <w:p w:rsidR="00110D38" w:rsidRPr="008C4666" w:rsidRDefault="00110D38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b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Преподают ли Вашим детям в школе </w:t>
      </w:r>
      <w:r w:rsidR="00D44800" w:rsidRPr="008C4666">
        <w:rPr>
          <w:rFonts w:asciiTheme="majorHAnsi" w:hAnsiTheme="majorHAnsi"/>
          <w:sz w:val="24"/>
          <w:szCs w:val="24"/>
        </w:rPr>
        <w:t xml:space="preserve">эвенкийский </w:t>
      </w:r>
      <w:r w:rsidR="00C3134B" w:rsidRPr="008C4666">
        <w:rPr>
          <w:rFonts w:asciiTheme="majorHAnsi" w:hAnsiTheme="majorHAnsi"/>
          <w:sz w:val="24"/>
          <w:szCs w:val="24"/>
        </w:rPr>
        <w:t>язык</w:t>
      </w:r>
      <w:r w:rsidRPr="008C4666">
        <w:rPr>
          <w:rFonts w:asciiTheme="majorHAnsi" w:hAnsiTheme="majorHAnsi"/>
          <w:sz w:val="24"/>
          <w:szCs w:val="24"/>
        </w:rPr>
        <w:t xml:space="preserve">? </w:t>
      </w:r>
      <w:r w:rsidRPr="008C4666">
        <w:rPr>
          <w:rFonts w:asciiTheme="majorHAnsi" w:hAnsiTheme="majorHAnsi"/>
          <w:b/>
          <w:sz w:val="24"/>
          <w:szCs w:val="24"/>
        </w:rPr>
        <w:t>ДА НЕТ</w:t>
      </w:r>
    </w:p>
    <w:p w:rsidR="00A026EF" w:rsidRPr="008C4666" w:rsidRDefault="00A026EF" w:rsidP="00CF3C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Оцените уровень владения каждым из Ваших языков:</w:t>
      </w:r>
    </w:p>
    <w:tbl>
      <w:tblPr>
        <w:tblStyle w:val="a4"/>
        <w:tblW w:w="970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1753"/>
        <w:gridCol w:w="1754"/>
        <w:gridCol w:w="1754"/>
      </w:tblGrid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44800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3E6BF7" w:rsidRPr="008C4666" w:rsidRDefault="003E6BF7" w:rsidP="005D2E5A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эвенкийский</w:t>
            </w:r>
          </w:p>
        </w:tc>
        <w:tc>
          <w:tcPr>
            <w:tcW w:w="1754" w:type="dxa"/>
          </w:tcPr>
          <w:p w:rsidR="003E6BF7" w:rsidRPr="008C4666" w:rsidRDefault="003E6BF7" w:rsidP="005D2E5A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русский</w:t>
            </w:r>
          </w:p>
        </w:tc>
        <w:tc>
          <w:tcPr>
            <w:tcW w:w="1754" w:type="dxa"/>
          </w:tcPr>
          <w:p w:rsidR="003E6BF7" w:rsidRPr="008C4666" w:rsidRDefault="003E6BF7" w:rsidP="005D2E5A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другой</w:t>
            </w: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bCs/>
                <w:sz w:val="24"/>
                <w:szCs w:val="24"/>
              </w:rPr>
              <w:t>Понимаю со слуха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с трудом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неплохо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отлично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bCs/>
                <w:sz w:val="24"/>
                <w:szCs w:val="24"/>
              </w:rPr>
              <w:t>Читаю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с трудом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неплохо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отлично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bCs/>
                <w:sz w:val="24"/>
                <w:szCs w:val="24"/>
              </w:rPr>
              <w:t>Говорю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с трудом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неплохо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отлично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Пишу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с трудом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неплохо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6BF7" w:rsidRPr="008C4666" w:rsidTr="003E6BF7">
        <w:trPr>
          <w:trHeight w:hRule="exact" w:val="312"/>
        </w:trPr>
        <w:tc>
          <w:tcPr>
            <w:tcW w:w="4447" w:type="dxa"/>
            <w:vAlign w:val="center"/>
          </w:tcPr>
          <w:p w:rsidR="003E6BF7" w:rsidRPr="008C4666" w:rsidRDefault="003E6BF7" w:rsidP="00D5375E">
            <w:pPr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sz w:val="24"/>
                <w:szCs w:val="24"/>
              </w:rPr>
              <w:t>отлично</w:t>
            </w:r>
          </w:p>
        </w:tc>
        <w:tc>
          <w:tcPr>
            <w:tcW w:w="1753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4" w:type="dxa"/>
          </w:tcPr>
          <w:p w:rsidR="003E6BF7" w:rsidRPr="008C4666" w:rsidRDefault="003E6BF7" w:rsidP="00D5375E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0D38" w:rsidRPr="008C4666" w:rsidRDefault="00110D38" w:rsidP="006E44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Хотите ли Вы, чтобы в школе преподавали  </w:t>
      </w:r>
      <w:r w:rsidR="00D0027E" w:rsidRPr="008C4666">
        <w:rPr>
          <w:rFonts w:asciiTheme="majorHAnsi" w:hAnsiTheme="majorHAnsi"/>
          <w:sz w:val="24"/>
          <w:szCs w:val="24"/>
        </w:rPr>
        <w:t xml:space="preserve">эвенкийский </w:t>
      </w:r>
      <w:r w:rsidR="00C3134B" w:rsidRPr="008C4666">
        <w:rPr>
          <w:rFonts w:asciiTheme="majorHAnsi" w:hAnsiTheme="majorHAnsi"/>
          <w:sz w:val="24"/>
          <w:szCs w:val="24"/>
        </w:rPr>
        <w:t>язык</w:t>
      </w:r>
      <w:r w:rsidRPr="008C4666">
        <w:rPr>
          <w:rFonts w:asciiTheme="majorHAnsi" w:hAnsiTheme="majorHAnsi"/>
          <w:sz w:val="24"/>
          <w:szCs w:val="24"/>
        </w:rPr>
        <w:t xml:space="preserve">? </w:t>
      </w:r>
      <w:r w:rsidRPr="008C4666">
        <w:rPr>
          <w:rFonts w:asciiTheme="majorHAnsi" w:hAnsiTheme="majorHAnsi"/>
          <w:b/>
          <w:sz w:val="24"/>
          <w:szCs w:val="24"/>
        </w:rPr>
        <w:t>ДА НЕТ</w:t>
      </w:r>
    </w:p>
    <w:p w:rsidR="00110D38" w:rsidRPr="008C4666" w:rsidRDefault="00110D38" w:rsidP="006E44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proofErr w:type="gramStart"/>
      <w:r w:rsidRPr="008C4666">
        <w:rPr>
          <w:rFonts w:asciiTheme="majorHAnsi" w:hAnsiTheme="majorHAnsi"/>
          <w:sz w:val="24"/>
          <w:szCs w:val="24"/>
        </w:rPr>
        <w:t>З</w:t>
      </w:r>
      <w:r w:rsidR="00A93DAE" w:rsidRPr="008C4666">
        <w:rPr>
          <w:rFonts w:asciiTheme="majorHAnsi" w:hAnsiTheme="majorHAnsi"/>
          <w:sz w:val="24"/>
          <w:szCs w:val="24"/>
        </w:rPr>
        <w:t>наете</w:t>
      </w:r>
      <w:proofErr w:type="gramEnd"/>
      <w:r w:rsidR="00A93DAE" w:rsidRPr="008C4666">
        <w:rPr>
          <w:rFonts w:asciiTheme="majorHAnsi" w:hAnsiTheme="majorHAnsi"/>
          <w:sz w:val="24"/>
          <w:szCs w:val="24"/>
        </w:rPr>
        <w:t xml:space="preserve">/Слышали ли Вы песни на эвенкийском </w:t>
      </w:r>
      <w:r w:rsidRPr="008C4666">
        <w:rPr>
          <w:rFonts w:asciiTheme="majorHAnsi" w:hAnsiTheme="majorHAnsi"/>
          <w:sz w:val="24"/>
          <w:szCs w:val="24"/>
        </w:rPr>
        <w:t xml:space="preserve">языке? </w:t>
      </w:r>
      <w:r w:rsidRPr="008C4666">
        <w:rPr>
          <w:rFonts w:asciiTheme="majorHAnsi" w:hAnsiTheme="majorHAnsi"/>
          <w:b/>
          <w:sz w:val="24"/>
          <w:szCs w:val="24"/>
        </w:rPr>
        <w:t>НЕТ</w:t>
      </w:r>
      <w:r w:rsidRPr="008C4666">
        <w:rPr>
          <w:rFonts w:asciiTheme="majorHAnsi" w:hAnsiTheme="majorHAnsi"/>
          <w:sz w:val="24"/>
          <w:szCs w:val="24"/>
        </w:rPr>
        <w:tab/>
        <w:t xml:space="preserve"> Слышал     Могу спеть</w:t>
      </w:r>
      <w:r w:rsidRPr="008C4666">
        <w:rPr>
          <w:rFonts w:asciiTheme="majorHAnsi" w:hAnsiTheme="majorHAnsi"/>
          <w:sz w:val="24"/>
          <w:szCs w:val="24"/>
        </w:rPr>
        <w:tab/>
        <w:t>Какие песни?</w:t>
      </w:r>
      <w:r w:rsidR="00606AC4" w:rsidRPr="008C4666">
        <w:rPr>
          <w:rFonts w:asciiTheme="majorHAnsi" w:hAnsiTheme="majorHAnsi"/>
          <w:sz w:val="24"/>
          <w:szCs w:val="24"/>
        </w:rPr>
        <w:t xml:space="preserve"> _________________________________________________________________________</w:t>
      </w:r>
    </w:p>
    <w:p w:rsidR="00110D38" w:rsidRPr="008C4666" w:rsidRDefault="00110D38" w:rsidP="006E44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Рассказывали ли Вам в детстве сказки? </w:t>
      </w:r>
      <w:r w:rsidRPr="008C4666">
        <w:rPr>
          <w:rFonts w:asciiTheme="majorHAnsi" w:hAnsiTheme="majorHAnsi"/>
          <w:b/>
          <w:sz w:val="24"/>
          <w:szCs w:val="24"/>
        </w:rPr>
        <w:t xml:space="preserve">НЕТ ДА </w:t>
      </w:r>
      <w:r w:rsidRPr="008C4666">
        <w:rPr>
          <w:rFonts w:asciiTheme="majorHAnsi" w:hAnsiTheme="majorHAnsi"/>
          <w:sz w:val="24"/>
          <w:szCs w:val="24"/>
        </w:rPr>
        <w:t>На каком языке?</w:t>
      </w:r>
      <w:r w:rsidR="00606AC4" w:rsidRPr="008C4666">
        <w:rPr>
          <w:rFonts w:asciiTheme="majorHAnsi" w:hAnsiTheme="majorHAnsi"/>
          <w:sz w:val="24"/>
          <w:szCs w:val="24"/>
        </w:rPr>
        <w:t xml:space="preserve"> ________________________</w:t>
      </w:r>
      <w:r w:rsidRPr="008C4666">
        <w:rPr>
          <w:rFonts w:asciiTheme="majorHAnsi" w:hAnsiTheme="majorHAnsi"/>
          <w:sz w:val="24"/>
          <w:szCs w:val="24"/>
        </w:rPr>
        <w:t xml:space="preserve"> </w:t>
      </w:r>
    </w:p>
    <w:p w:rsidR="00110D38" w:rsidRPr="008C4666" w:rsidRDefault="000A31BB" w:rsidP="006E44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proofErr w:type="gramStart"/>
      <w:r w:rsidRPr="008C4666">
        <w:rPr>
          <w:rFonts w:asciiTheme="majorHAnsi" w:hAnsiTheme="majorHAnsi"/>
          <w:sz w:val="24"/>
          <w:szCs w:val="24"/>
        </w:rPr>
        <w:t>Знаете</w:t>
      </w:r>
      <w:proofErr w:type="gramEnd"/>
      <w:r w:rsidRPr="008C4666">
        <w:rPr>
          <w:rFonts w:asciiTheme="majorHAnsi" w:hAnsiTheme="majorHAnsi"/>
          <w:sz w:val="24"/>
          <w:szCs w:val="24"/>
        </w:rPr>
        <w:t xml:space="preserve">/Помните ли Вы сказки на </w:t>
      </w:r>
      <w:r w:rsidRPr="008C4666">
        <w:rPr>
          <w:rFonts w:asciiTheme="majorHAnsi" w:hAnsiTheme="majorHAnsi"/>
          <w:b/>
          <w:sz w:val="24"/>
          <w:szCs w:val="24"/>
        </w:rPr>
        <w:t>эвенкийском</w:t>
      </w:r>
      <w:r w:rsidRPr="008C4666">
        <w:rPr>
          <w:rFonts w:asciiTheme="majorHAnsi" w:hAnsiTheme="majorHAnsi"/>
          <w:sz w:val="24"/>
          <w:szCs w:val="24"/>
        </w:rPr>
        <w:t xml:space="preserve"> </w:t>
      </w:r>
      <w:r w:rsidR="00110D38" w:rsidRPr="008C4666">
        <w:rPr>
          <w:rFonts w:asciiTheme="majorHAnsi" w:hAnsiTheme="majorHAnsi"/>
          <w:sz w:val="24"/>
          <w:szCs w:val="24"/>
        </w:rPr>
        <w:t xml:space="preserve">языке? </w:t>
      </w:r>
    </w:p>
    <w:p w:rsidR="00110D38" w:rsidRPr="008C4666" w:rsidRDefault="00110D38" w:rsidP="00C3134B">
      <w:pPr>
        <w:tabs>
          <w:tab w:val="left" w:pos="426"/>
        </w:tabs>
        <w:spacing w:after="120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 xml:space="preserve">НЕТ </w:t>
      </w:r>
      <w:proofErr w:type="gramStart"/>
      <w:r w:rsidRPr="008C4666">
        <w:rPr>
          <w:rFonts w:asciiTheme="majorHAnsi" w:hAnsiTheme="majorHAnsi"/>
          <w:b/>
          <w:sz w:val="24"/>
          <w:szCs w:val="24"/>
        </w:rPr>
        <w:t>ДА</w:t>
      </w:r>
      <w:r w:rsidRPr="008C4666">
        <w:rPr>
          <w:rFonts w:asciiTheme="majorHAnsi" w:hAnsiTheme="majorHAnsi"/>
          <w:sz w:val="24"/>
          <w:szCs w:val="24"/>
        </w:rPr>
        <w:t>(</w:t>
      </w:r>
      <w:proofErr w:type="gramEnd"/>
      <w:r w:rsidRPr="008C4666">
        <w:rPr>
          <w:rFonts w:asciiTheme="majorHAnsi" w:hAnsiTheme="majorHAnsi"/>
          <w:sz w:val="24"/>
          <w:szCs w:val="24"/>
        </w:rPr>
        <w:t>могу рассказать)</w:t>
      </w:r>
      <w:r w:rsidRPr="008C4666">
        <w:rPr>
          <w:rFonts w:asciiTheme="majorHAnsi" w:hAnsiTheme="majorHAnsi"/>
          <w:sz w:val="24"/>
          <w:szCs w:val="24"/>
        </w:rPr>
        <w:tab/>
        <w:t>Какие сказки?</w:t>
      </w:r>
      <w:r w:rsidR="00606AC4" w:rsidRPr="008C4666">
        <w:rPr>
          <w:rFonts w:asciiTheme="majorHAnsi" w:hAnsiTheme="majorHAnsi"/>
          <w:sz w:val="24"/>
          <w:szCs w:val="24"/>
        </w:rPr>
        <w:t xml:space="preserve"> ____________________________________________________</w:t>
      </w:r>
    </w:p>
    <w:p w:rsidR="00110D38" w:rsidRPr="008C4666" w:rsidRDefault="00110D38" w:rsidP="006E44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 xml:space="preserve">Рассказываете ли Вы детям/внукам </w:t>
      </w:r>
      <w:r w:rsidR="004A5A91" w:rsidRPr="008C4666">
        <w:rPr>
          <w:rFonts w:asciiTheme="majorHAnsi" w:hAnsiTheme="majorHAnsi"/>
          <w:b/>
          <w:sz w:val="24"/>
          <w:szCs w:val="24"/>
        </w:rPr>
        <w:t>эвенкийские</w:t>
      </w:r>
      <w:r w:rsidR="004A5A91" w:rsidRPr="008C4666">
        <w:rPr>
          <w:rFonts w:asciiTheme="majorHAnsi" w:hAnsiTheme="majorHAnsi"/>
          <w:sz w:val="24"/>
          <w:szCs w:val="24"/>
        </w:rPr>
        <w:t xml:space="preserve"> </w:t>
      </w:r>
      <w:r w:rsidRPr="008C4666">
        <w:rPr>
          <w:rFonts w:asciiTheme="majorHAnsi" w:hAnsiTheme="majorHAnsi"/>
          <w:sz w:val="24"/>
          <w:szCs w:val="24"/>
        </w:rPr>
        <w:t>сказки?</w:t>
      </w:r>
      <w:r w:rsidR="004A5A91" w:rsidRPr="008C4666">
        <w:rPr>
          <w:rFonts w:asciiTheme="majorHAnsi" w:hAnsiTheme="majorHAnsi"/>
          <w:sz w:val="24"/>
          <w:szCs w:val="24"/>
        </w:rPr>
        <w:t xml:space="preserve"> </w:t>
      </w:r>
      <w:r w:rsidR="008D0918" w:rsidRPr="008C4666">
        <w:rPr>
          <w:rFonts w:asciiTheme="majorHAnsi" w:hAnsiTheme="majorHAnsi"/>
          <w:b/>
          <w:sz w:val="24"/>
          <w:szCs w:val="24"/>
        </w:rPr>
        <w:t>НЕТ ДА</w:t>
      </w:r>
    </w:p>
    <w:p w:rsidR="00D44800" w:rsidRPr="008C4666" w:rsidRDefault="000A31BB" w:rsidP="00D44800">
      <w:pPr>
        <w:tabs>
          <w:tab w:val="left" w:pos="426"/>
        </w:tabs>
        <w:spacing w:after="120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ab/>
      </w:r>
      <w:r w:rsidR="004A5A91" w:rsidRPr="008C4666">
        <w:rPr>
          <w:rFonts w:asciiTheme="majorHAnsi" w:hAnsiTheme="majorHAnsi"/>
          <w:sz w:val="24"/>
          <w:szCs w:val="24"/>
        </w:rPr>
        <w:t>На каком языке?</w:t>
      </w:r>
      <w:r w:rsidRPr="008C4666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</w:t>
      </w:r>
    </w:p>
    <w:p w:rsidR="0048620D" w:rsidRPr="008C4666" w:rsidRDefault="0048620D" w:rsidP="006E448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С какими из следующих утверждений Вы согласились бы по отношению ко всем языкам, которыми Вы владеете?</w:t>
      </w:r>
    </w:p>
    <w:tbl>
      <w:tblPr>
        <w:tblStyle w:val="a4"/>
        <w:tblW w:w="0" w:type="auto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8"/>
        <w:gridCol w:w="1586"/>
        <w:gridCol w:w="997"/>
      </w:tblGrid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Список утверждений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sz w:val="24"/>
                <w:szCs w:val="24"/>
              </w:rPr>
              <w:t>эвенкийский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/>
                <w:bCs/>
                <w:sz w:val="24"/>
                <w:szCs w:val="24"/>
              </w:rPr>
              <w:t>русский</w:t>
            </w: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Люблю говорить на этом языке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По-моему, важно хорошо владеть этим языком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226D9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Хочу, чтобы дети/внуки говорили на этом</w:t>
            </w:r>
            <w:r w:rsidR="00226D92" w:rsidRPr="008C4666">
              <w:rPr>
                <w:rFonts w:asciiTheme="majorHAnsi" w:hAnsiTheme="majorHAnsi"/>
                <w:bCs/>
                <w:sz w:val="24"/>
                <w:szCs w:val="24"/>
              </w:rPr>
              <w:t xml:space="preserve"> языке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Скучаю по этому языку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Этот язык очень выразителен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D0027E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У этого языка есть будущее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Мне стыдно говорить на этом языке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Этот язык помогает найти хорошую работу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val="570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Этот язык помогает мне чувствовать свою принадлежность к народу, говорящему на этом язы</w:t>
            </w:r>
            <w:r w:rsidR="00C612EB" w:rsidRPr="008C4666">
              <w:rPr>
                <w:rFonts w:asciiTheme="majorHAnsi" w:hAnsiTheme="majorHAnsi"/>
                <w:bCs/>
                <w:sz w:val="24"/>
                <w:szCs w:val="24"/>
              </w:rPr>
              <w:t>ке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Этот язык помогает в получении образования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Этот язык помогает самореализации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27E" w:rsidRPr="008C4666" w:rsidTr="00C612EB">
        <w:trPr>
          <w:trHeight w:hRule="exact" w:val="312"/>
        </w:trPr>
        <w:tc>
          <w:tcPr>
            <w:tcW w:w="0" w:type="auto"/>
            <w:vAlign w:val="center"/>
          </w:tcPr>
          <w:p w:rsidR="00D0027E" w:rsidRPr="008C4666" w:rsidRDefault="00D0027E" w:rsidP="00CA0072">
            <w:pPr>
              <w:spacing w:after="200"/>
              <w:rPr>
                <w:rFonts w:asciiTheme="majorHAnsi" w:hAnsiTheme="majorHAnsi"/>
                <w:bCs/>
                <w:sz w:val="24"/>
                <w:szCs w:val="24"/>
              </w:rPr>
            </w:pPr>
            <w:r w:rsidRPr="008C4666">
              <w:rPr>
                <w:rFonts w:asciiTheme="majorHAnsi" w:hAnsiTheme="majorHAnsi"/>
                <w:bCs/>
                <w:sz w:val="24"/>
                <w:szCs w:val="24"/>
              </w:rPr>
              <w:t>Забываю/теряю этот язык</w:t>
            </w: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027E" w:rsidRPr="008C4666" w:rsidRDefault="00D0027E" w:rsidP="00A44038">
            <w:pPr>
              <w:tabs>
                <w:tab w:val="num" w:pos="720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843A7" w:rsidRPr="008C4666" w:rsidRDefault="008843A7" w:rsidP="008843A7">
      <w:pPr>
        <w:tabs>
          <w:tab w:val="num" w:pos="720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</w:p>
    <w:p w:rsidR="006F3004" w:rsidRPr="008C4666" w:rsidRDefault="00005AFA" w:rsidP="00E468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lastRenderedPageBreak/>
        <w:t>Хотели бы Вы лучше владеть одним или несколькими из своих языков? Каким именно? С какой целью?</w:t>
      </w:r>
    </w:p>
    <w:p w:rsidR="00005AFA" w:rsidRPr="008C4666" w:rsidRDefault="00005AFA" w:rsidP="00E46888">
      <w:pPr>
        <w:tabs>
          <w:tab w:val="left" w:pos="426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_________________________________________</w:t>
      </w:r>
      <w:r w:rsidR="006F3004" w:rsidRPr="008C4666">
        <w:rPr>
          <w:rFonts w:asciiTheme="majorHAnsi" w:hAnsiTheme="majorHAnsi"/>
          <w:sz w:val="24"/>
          <w:szCs w:val="24"/>
        </w:rPr>
        <w:t>___________________</w:t>
      </w:r>
      <w:r w:rsidRPr="008C4666">
        <w:rPr>
          <w:rFonts w:asciiTheme="majorHAnsi" w:hAnsiTheme="majorHAnsi"/>
          <w:sz w:val="24"/>
          <w:szCs w:val="24"/>
        </w:rPr>
        <w:t>_________</w:t>
      </w:r>
    </w:p>
    <w:p w:rsidR="00503168" w:rsidRPr="008C4666" w:rsidRDefault="00503168" w:rsidP="00503168">
      <w:pPr>
        <w:tabs>
          <w:tab w:val="num" w:pos="720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bookmarkStart w:id="0" w:name="_Toc370741789"/>
      <w:bookmarkStart w:id="1" w:name="_Toc370744352"/>
    </w:p>
    <w:p w:rsidR="006F3004" w:rsidRPr="008C4666" w:rsidRDefault="00005AFA" w:rsidP="00E468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Что бы Вы могли предложить для улучшения языковой ситуации в Вашем поселке?</w:t>
      </w:r>
    </w:p>
    <w:p w:rsidR="00005AFA" w:rsidRPr="008C4666" w:rsidRDefault="00005AFA" w:rsidP="00E46888">
      <w:pPr>
        <w:tabs>
          <w:tab w:val="left" w:pos="426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6F3004" w:rsidRPr="008C4666">
        <w:rPr>
          <w:rFonts w:asciiTheme="majorHAnsi" w:hAnsiTheme="majorHAnsi"/>
          <w:sz w:val="24"/>
          <w:szCs w:val="24"/>
        </w:rPr>
        <w:t>_____</w:t>
      </w:r>
      <w:r w:rsidRPr="008C4666">
        <w:rPr>
          <w:rFonts w:asciiTheme="majorHAnsi" w:hAnsiTheme="majorHAnsi"/>
          <w:sz w:val="24"/>
          <w:szCs w:val="24"/>
        </w:rPr>
        <w:t>______</w:t>
      </w:r>
    </w:p>
    <w:bookmarkEnd w:id="0"/>
    <w:bookmarkEnd w:id="1"/>
    <w:p w:rsidR="006F3004" w:rsidRPr="008C4666" w:rsidRDefault="00005AFA" w:rsidP="00E468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Думали ли Вы когда-нибудь о том, чтобы уехать из поселка? Если да, то почему?</w:t>
      </w:r>
      <w:bookmarkStart w:id="2" w:name="_Toc370741790"/>
      <w:bookmarkStart w:id="3" w:name="_Toc370744353"/>
      <w:r w:rsidRPr="008C4666">
        <w:rPr>
          <w:rFonts w:asciiTheme="majorHAnsi" w:hAnsiTheme="majorHAnsi"/>
          <w:sz w:val="24"/>
          <w:szCs w:val="24"/>
        </w:rPr>
        <w:t xml:space="preserve"> Куда?</w:t>
      </w:r>
    </w:p>
    <w:p w:rsidR="00005AFA" w:rsidRPr="008C4666" w:rsidRDefault="00005AFA" w:rsidP="00E46888">
      <w:pPr>
        <w:tabs>
          <w:tab w:val="left" w:pos="426"/>
        </w:tabs>
        <w:spacing w:after="0" w:line="240" w:lineRule="auto"/>
        <w:ind w:left="714"/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6F3004" w:rsidRPr="008C4666">
        <w:rPr>
          <w:rFonts w:asciiTheme="majorHAnsi" w:hAnsiTheme="majorHAnsi"/>
          <w:sz w:val="24"/>
          <w:szCs w:val="24"/>
        </w:rPr>
        <w:t>___</w:t>
      </w:r>
      <w:r w:rsidRPr="008C4666">
        <w:rPr>
          <w:rFonts w:asciiTheme="majorHAnsi" w:hAnsiTheme="majorHAnsi"/>
          <w:sz w:val="24"/>
          <w:szCs w:val="24"/>
        </w:rPr>
        <w:t>_</w:t>
      </w:r>
      <w:bookmarkEnd w:id="2"/>
      <w:bookmarkEnd w:id="3"/>
      <w:r w:rsidRPr="008C4666">
        <w:rPr>
          <w:rFonts w:asciiTheme="majorHAnsi" w:hAnsiTheme="majorHAnsi"/>
          <w:sz w:val="24"/>
          <w:szCs w:val="24"/>
        </w:rPr>
        <w:t>____</w:t>
      </w:r>
    </w:p>
    <w:p w:rsidR="00D44800" w:rsidRPr="008C4666" w:rsidRDefault="00D44800" w:rsidP="00D44800">
      <w:pPr>
        <w:tabs>
          <w:tab w:val="num" w:pos="720"/>
        </w:tabs>
        <w:jc w:val="center"/>
        <w:rPr>
          <w:rFonts w:asciiTheme="majorHAnsi" w:hAnsiTheme="majorHAnsi"/>
          <w:b/>
          <w:sz w:val="24"/>
          <w:szCs w:val="24"/>
        </w:rPr>
      </w:pPr>
      <w:r w:rsidRPr="008C4666">
        <w:rPr>
          <w:rFonts w:asciiTheme="majorHAnsi" w:hAnsiTheme="majorHAnsi"/>
          <w:b/>
          <w:sz w:val="24"/>
          <w:szCs w:val="24"/>
        </w:rPr>
        <w:t>РАБОЧАЯ ИНФОРМАЦИЯ</w:t>
      </w:r>
    </w:p>
    <w:p w:rsidR="00D44800" w:rsidRPr="008C4666" w:rsidRDefault="00476F85" w:rsidP="00D44800">
      <w:pPr>
        <w:tabs>
          <w:tab w:val="num" w:pos="720"/>
        </w:tabs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ab/>
      </w:r>
      <w:r w:rsidR="00D44800" w:rsidRPr="008C4666">
        <w:rPr>
          <w:rFonts w:asciiTheme="majorHAnsi" w:hAnsiTheme="majorHAnsi"/>
          <w:sz w:val="24"/>
          <w:szCs w:val="24"/>
        </w:rPr>
        <w:t xml:space="preserve">спрашивающий: ФИО </w:t>
      </w:r>
      <w:r w:rsidRPr="008C4666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:rsidR="00D44800" w:rsidRPr="0086484E" w:rsidRDefault="00476F85" w:rsidP="00D44800">
      <w:pPr>
        <w:tabs>
          <w:tab w:val="num" w:pos="720"/>
        </w:tabs>
        <w:rPr>
          <w:rFonts w:asciiTheme="majorHAnsi" w:hAnsiTheme="majorHAnsi"/>
          <w:sz w:val="24"/>
          <w:szCs w:val="24"/>
        </w:rPr>
      </w:pPr>
      <w:r w:rsidRPr="008C4666">
        <w:rPr>
          <w:rFonts w:asciiTheme="majorHAnsi" w:hAnsiTheme="majorHAnsi"/>
          <w:sz w:val="24"/>
          <w:szCs w:val="24"/>
        </w:rPr>
        <w:tab/>
      </w:r>
      <w:r w:rsidR="00D44800" w:rsidRPr="008C4666">
        <w:rPr>
          <w:rFonts w:asciiTheme="majorHAnsi" w:hAnsiTheme="majorHAnsi"/>
          <w:sz w:val="24"/>
          <w:szCs w:val="24"/>
        </w:rPr>
        <w:t xml:space="preserve">дата </w:t>
      </w:r>
      <w:r w:rsidR="00B972A0" w:rsidRPr="008C4666">
        <w:rPr>
          <w:rFonts w:asciiTheme="majorHAnsi" w:hAnsiTheme="majorHAnsi"/>
          <w:sz w:val="24"/>
          <w:szCs w:val="24"/>
        </w:rPr>
        <w:t>________________</w:t>
      </w:r>
      <w:r w:rsidR="00D44800" w:rsidRPr="008C4666">
        <w:rPr>
          <w:rFonts w:asciiTheme="majorHAnsi" w:hAnsiTheme="majorHAnsi"/>
          <w:sz w:val="24"/>
          <w:szCs w:val="24"/>
        </w:rPr>
        <w:t xml:space="preserve"> </w:t>
      </w:r>
      <w:r w:rsidR="004A5A91" w:rsidRPr="008C4666">
        <w:rPr>
          <w:rFonts w:asciiTheme="majorHAnsi" w:hAnsiTheme="majorHAnsi"/>
          <w:sz w:val="24"/>
          <w:szCs w:val="24"/>
        </w:rPr>
        <w:t xml:space="preserve">почтовый </w:t>
      </w:r>
      <w:r w:rsidR="00D44800" w:rsidRPr="008C4666">
        <w:rPr>
          <w:rFonts w:asciiTheme="majorHAnsi" w:hAnsiTheme="majorHAnsi"/>
          <w:sz w:val="24"/>
          <w:szCs w:val="24"/>
        </w:rPr>
        <w:t>адрес информанта: _</w:t>
      </w:r>
      <w:r w:rsidR="00B972A0" w:rsidRPr="008C4666">
        <w:rPr>
          <w:rFonts w:asciiTheme="majorHAnsi" w:hAnsiTheme="majorHAnsi"/>
          <w:sz w:val="24"/>
          <w:szCs w:val="24"/>
        </w:rPr>
        <w:t>_________________________________</w:t>
      </w:r>
      <w:bookmarkStart w:id="4" w:name="_GoBack"/>
      <w:bookmarkEnd w:id="4"/>
    </w:p>
    <w:sectPr w:rsidR="00D44800" w:rsidRPr="0086484E" w:rsidSect="00110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A142784"/>
    <w:lvl w:ilvl="0" w:tplc="3956F850">
      <w:start w:val="1"/>
      <w:numFmt w:val="decimal"/>
      <w:lvlText w:val="%1."/>
      <w:lvlJc w:val="left"/>
      <w:pPr>
        <w:tabs>
          <w:tab w:val="num" w:pos="450"/>
        </w:tabs>
        <w:ind w:left="810" w:hanging="360"/>
      </w:pPr>
      <w:rPr>
        <w:rFonts w:asciiTheme="majorHAnsi" w:eastAsia="Times New Roman" w:hAnsiTheme="majorHAnsi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27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28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1C186CA6"/>
    <w:multiLevelType w:val="hybridMultilevel"/>
    <w:tmpl w:val="56B2797E"/>
    <w:lvl w:ilvl="0" w:tplc="77265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1CD4"/>
    <w:multiLevelType w:val="hybridMultilevel"/>
    <w:tmpl w:val="A5567592"/>
    <w:lvl w:ilvl="0" w:tplc="8F2AE1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38"/>
    <w:rsid w:val="000040C8"/>
    <w:rsid w:val="00005AFA"/>
    <w:rsid w:val="000362C5"/>
    <w:rsid w:val="00051F4F"/>
    <w:rsid w:val="00052735"/>
    <w:rsid w:val="00065F2F"/>
    <w:rsid w:val="000A31BB"/>
    <w:rsid w:val="00110D38"/>
    <w:rsid w:val="001214FD"/>
    <w:rsid w:val="0012465F"/>
    <w:rsid w:val="00126C72"/>
    <w:rsid w:val="00167196"/>
    <w:rsid w:val="001C55A0"/>
    <w:rsid w:val="001D3E93"/>
    <w:rsid w:val="00210D5D"/>
    <w:rsid w:val="00226D92"/>
    <w:rsid w:val="00265FB4"/>
    <w:rsid w:val="00292958"/>
    <w:rsid w:val="002B2C18"/>
    <w:rsid w:val="002D226B"/>
    <w:rsid w:val="002D7232"/>
    <w:rsid w:val="002F2247"/>
    <w:rsid w:val="002F4FB1"/>
    <w:rsid w:val="0031518B"/>
    <w:rsid w:val="003265D6"/>
    <w:rsid w:val="00343332"/>
    <w:rsid w:val="00365CD0"/>
    <w:rsid w:val="00373F23"/>
    <w:rsid w:val="003B6291"/>
    <w:rsid w:val="003C2A4D"/>
    <w:rsid w:val="003E6BF7"/>
    <w:rsid w:val="003F379F"/>
    <w:rsid w:val="00406224"/>
    <w:rsid w:val="0042316B"/>
    <w:rsid w:val="00460F0B"/>
    <w:rsid w:val="004753D5"/>
    <w:rsid w:val="00476F85"/>
    <w:rsid w:val="0048620D"/>
    <w:rsid w:val="00495E37"/>
    <w:rsid w:val="004A47FB"/>
    <w:rsid w:val="004A5A91"/>
    <w:rsid w:val="004D1329"/>
    <w:rsid w:val="004F3184"/>
    <w:rsid w:val="00503168"/>
    <w:rsid w:val="00506301"/>
    <w:rsid w:val="00522C9A"/>
    <w:rsid w:val="0053216A"/>
    <w:rsid w:val="0059247E"/>
    <w:rsid w:val="005C3F74"/>
    <w:rsid w:val="005C6AB3"/>
    <w:rsid w:val="005E6B07"/>
    <w:rsid w:val="00606AC4"/>
    <w:rsid w:val="00655899"/>
    <w:rsid w:val="00682BA9"/>
    <w:rsid w:val="006846D5"/>
    <w:rsid w:val="006E4485"/>
    <w:rsid w:val="006F3004"/>
    <w:rsid w:val="0071096F"/>
    <w:rsid w:val="00744A8C"/>
    <w:rsid w:val="007A30F4"/>
    <w:rsid w:val="007A33D2"/>
    <w:rsid w:val="007B4E73"/>
    <w:rsid w:val="007C08BC"/>
    <w:rsid w:val="007D5A44"/>
    <w:rsid w:val="008068BD"/>
    <w:rsid w:val="008213C4"/>
    <w:rsid w:val="00821D25"/>
    <w:rsid w:val="0085120F"/>
    <w:rsid w:val="00862239"/>
    <w:rsid w:val="0086484E"/>
    <w:rsid w:val="00865AAE"/>
    <w:rsid w:val="008843A7"/>
    <w:rsid w:val="008C266B"/>
    <w:rsid w:val="008C4666"/>
    <w:rsid w:val="008D0918"/>
    <w:rsid w:val="008F6333"/>
    <w:rsid w:val="00943B94"/>
    <w:rsid w:val="00957757"/>
    <w:rsid w:val="009621B6"/>
    <w:rsid w:val="00980896"/>
    <w:rsid w:val="0099691D"/>
    <w:rsid w:val="009978F0"/>
    <w:rsid w:val="009C1DD9"/>
    <w:rsid w:val="009C37A7"/>
    <w:rsid w:val="009D2B9E"/>
    <w:rsid w:val="009E4CB8"/>
    <w:rsid w:val="00A01FA4"/>
    <w:rsid w:val="00A026EF"/>
    <w:rsid w:val="00A5135F"/>
    <w:rsid w:val="00A5617B"/>
    <w:rsid w:val="00A5747D"/>
    <w:rsid w:val="00A92BB6"/>
    <w:rsid w:val="00A93DAE"/>
    <w:rsid w:val="00AA17C8"/>
    <w:rsid w:val="00AF3076"/>
    <w:rsid w:val="00B07D2C"/>
    <w:rsid w:val="00B7100D"/>
    <w:rsid w:val="00B769B2"/>
    <w:rsid w:val="00B972A0"/>
    <w:rsid w:val="00BA4F32"/>
    <w:rsid w:val="00BA628B"/>
    <w:rsid w:val="00C168BB"/>
    <w:rsid w:val="00C3134B"/>
    <w:rsid w:val="00C612EB"/>
    <w:rsid w:val="00C92E7C"/>
    <w:rsid w:val="00CA0072"/>
    <w:rsid w:val="00CA0848"/>
    <w:rsid w:val="00CA3BD4"/>
    <w:rsid w:val="00CC78D1"/>
    <w:rsid w:val="00CE4B4B"/>
    <w:rsid w:val="00CF3CC8"/>
    <w:rsid w:val="00D0027E"/>
    <w:rsid w:val="00D43617"/>
    <w:rsid w:val="00D44800"/>
    <w:rsid w:val="00D57F23"/>
    <w:rsid w:val="00D97AC6"/>
    <w:rsid w:val="00DC357C"/>
    <w:rsid w:val="00DD6A16"/>
    <w:rsid w:val="00DE366D"/>
    <w:rsid w:val="00E045D7"/>
    <w:rsid w:val="00E13C9B"/>
    <w:rsid w:val="00E46888"/>
    <w:rsid w:val="00E75FB0"/>
    <w:rsid w:val="00E910B7"/>
    <w:rsid w:val="00E92892"/>
    <w:rsid w:val="00EB601F"/>
    <w:rsid w:val="00EC2F16"/>
    <w:rsid w:val="00ED2F9E"/>
    <w:rsid w:val="00EE76BE"/>
    <w:rsid w:val="00F01E5D"/>
    <w:rsid w:val="00F17813"/>
    <w:rsid w:val="00F704A4"/>
    <w:rsid w:val="00F81751"/>
    <w:rsid w:val="00F84B0C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9E7F4-C61B-4823-88E4-BEE39DA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8"/>
  </w:style>
  <w:style w:type="paragraph" w:styleId="3">
    <w:name w:val="heading 3"/>
    <w:basedOn w:val="a"/>
    <w:next w:val="a"/>
    <w:link w:val="30"/>
    <w:uiPriority w:val="99"/>
    <w:qFormat/>
    <w:rsid w:val="00005A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58"/>
    <w:pPr>
      <w:ind w:left="720"/>
      <w:contextualSpacing/>
    </w:pPr>
  </w:style>
  <w:style w:type="table" w:styleId="a4">
    <w:name w:val="Table Grid"/>
    <w:basedOn w:val="a1"/>
    <w:uiPriority w:val="59"/>
    <w:rsid w:val="0052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005AF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Olga</cp:lastModifiedBy>
  <cp:revision>3</cp:revision>
  <dcterms:created xsi:type="dcterms:W3CDTF">2021-01-08T06:20:00Z</dcterms:created>
  <dcterms:modified xsi:type="dcterms:W3CDTF">2021-01-08T06:20:00Z</dcterms:modified>
</cp:coreProperties>
</file>